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E" w:rsidRPr="001C5424" w:rsidRDefault="00A0152D" w:rsidP="001C5424">
      <w:pPr>
        <w:spacing w:line="360" w:lineRule="auto"/>
        <w:rPr>
          <w:b/>
          <w:bCs/>
          <w:lang w:val="ro-RO"/>
        </w:rPr>
      </w:pPr>
      <w:r w:rsidRPr="001C5424">
        <w:rPr>
          <w:rFonts w:eastAsia="Arial"/>
          <w:lang w:val="ro-RO"/>
        </w:rPr>
        <w:t xml:space="preserve">                           </w:t>
      </w:r>
    </w:p>
    <w:p w:rsidR="008313CE" w:rsidRPr="001C5424" w:rsidRDefault="00A0152D" w:rsidP="001C5424">
      <w:pPr>
        <w:spacing w:line="360" w:lineRule="auto"/>
        <w:jc w:val="center"/>
        <w:rPr>
          <w:b/>
          <w:bCs/>
          <w:lang w:val="ro-RO"/>
        </w:rPr>
      </w:pPr>
      <w:r w:rsidRPr="001C5424">
        <w:rPr>
          <w:b/>
          <w:bCs/>
          <w:lang w:val="ro-RO"/>
        </w:rPr>
        <w:t>CONTRACT  DE  PRESTĂRI SERVICII</w:t>
      </w:r>
    </w:p>
    <w:p w:rsidR="008313CE" w:rsidRPr="001C5424" w:rsidRDefault="00A0152D" w:rsidP="001C5424">
      <w:pPr>
        <w:spacing w:line="360" w:lineRule="auto"/>
        <w:jc w:val="center"/>
        <w:rPr>
          <w:lang w:val="ro-RO"/>
        </w:rPr>
      </w:pPr>
      <w:r w:rsidRPr="001C5424">
        <w:rPr>
          <w:b/>
          <w:bCs/>
          <w:lang w:val="ro-RO"/>
        </w:rPr>
        <w:t xml:space="preserve">Nr. </w:t>
      </w:r>
      <w:r w:rsidR="0034155E" w:rsidRPr="001C5424">
        <w:rPr>
          <w:b/>
          <w:bCs/>
          <w:lang w:val="ro-RO"/>
        </w:rPr>
        <w:t>.........</w:t>
      </w:r>
      <w:r w:rsidR="00146765" w:rsidRPr="001C5424">
        <w:rPr>
          <w:b/>
          <w:bCs/>
          <w:lang w:val="ro-RO"/>
        </w:rPr>
        <w:t xml:space="preserve"> din </w:t>
      </w:r>
      <w:r w:rsidR="0034155E" w:rsidRPr="001C5424">
        <w:rPr>
          <w:b/>
          <w:bCs/>
          <w:lang w:val="ro-RO"/>
        </w:rPr>
        <w:t>.........</w:t>
      </w:r>
    </w:p>
    <w:p w:rsidR="008313CE" w:rsidRPr="001C5424" w:rsidRDefault="008313CE" w:rsidP="001C5424">
      <w:pPr>
        <w:spacing w:line="360" w:lineRule="auto"/>
        <w:jc w:val="both"/>
        <w:rPr>
          <w:lang w:val="ro-RO"/>
        </w:rPr>
      </w:pPr>
    </w:p>
    <w:p w:rsidR="001029AD" w:rsidRPr="001C5424" w:rsidRDefault="001029AD" w:rsidP="001C5424">
      <w:pPr>
        <w:spacing w:line="360" w:lineRule="auto"/>
        <w:ind w:right="16"/>
        <w:jc w:val="both"/>
        <w:rPr>
          <w:rStyle w:val="ln2tpunct"/>
          <w:b/>
          <w:lang w:val="ro-RO"/>
        </w:rPr>
      </w:pPr>
    </w:p>
    <w:p w:rsidR="008313CE" w:rsidRPr="001C5424" w:rsidRDefault="00A0152D" w:rsidP="001C5424">
      <w:pPr>
        <w:spacing w:line="360" w:lineRule="auto"/>
        <w:ind w:right="16"/>
        <w:jc w:val="both"/>
        <w:rPr>
          <w:lang w:val="ro-RO"/>
        </w:rPr>
      </w:pPr>
      <w:r w:rsidRPr="001C5424">
        <w:rPr>
          <w:rStyle w:val="ln2tpunct"/>
          <w:b/>
          <w:lang w:val="ro-RO"/>
        </w:rPr>
        <w:t>Partile contractante:</w:t>
      </w:r>
    </w:p>
    <w:p w:rsidR="008313CE" w:rsidRPr="001C5424" w:rsidRDefault="008313CE" w:rsidP="001C5424">
      <w:pPr>
        <w:spacing w:line="360" w:lineRule="auto"/>
        <w:jc w:val="both"/>
        <w:rPr>
          <w:lang w:val="ro-RO"/>
        </w:rPr>
      </w:pPr>
    </w:p>
    <w:p w:rsidR="008313CE" w:rsidRPr="001C5424" w:rsidRDefault="00A0152D" w:rsidP="001C5424">
      <w:pPr>
        <w:spacing w:line="360" w:lineRule="auto"/>
        <w:jc w:val="both"/>
      </w:pPr>
      <w:r w:rsidRPr="001C5424">
        <w:rPr>
          <w:b/>
          <w:bCs/>
          <w:lang w:val="ro-RO"/>
        </w:rPr>
        <w:t xml:space="preserve">I. BIBLIOTECA METROPOLITANA BUCURESTI </w:t>
      </w:r>
      <w:r w:rsidRPr="001C5424">
        <w:rPr>
          <w:lang w:val="ro-RO"/>
        </w:rPr>
        <w:t>in calitate de autoritate contractanta, cu sediul in Bucuresti, str. Tache Ionescu nr. 4, sector 1, cont IBAN deschis la Trezoreria sectorului 1 a Municipiului Bucu</w:t>
      </w:r>
      <w:r w:rsidR="00EA1D22" w:rsidRPr="001C5424">
        <w:rPr>
          <w:lang w:val="ro-RO"/>
        </w:rPr>
        <w:t>resti – RO21TREZ24A670302200109X</w:t>
      </w:r>
      <w:r w:rsidRPr="001C5424">
        <w:rPr>
          <w:lang w:val="ro-RO"/>
        </w:rPr>
        <w:t>, CUI – 4505405, reprezentata prin dna. Director (Manager)</w:t>
      </w:r>
      <w:r w:rsidR="008E4432" w:rsidRPr="001C5424">
        <w:rPr>
          <w:lang w:val="ro-RO"/>
        </w:rPr>
        <w:t xml:space="preserve"> </w:t>
      </w:r>
      <w:r w:rsidR="00750459" w:rsidRPr="001C5424">
        <w:rPr>
          <w:lang w:val="ro-RO"/>
        </w:rPr>
        <w:t>Ramona Ioana Mezei</w:t>
      </w:r>
      <w:r w:rsidRPr="001C5424">
        <w:rPr>
          <w:lang w:val="ro-RO"/>
        </w:rPr>
        <w:t xml:space="preserve">, in calitate de </w:t>
      </w:r>
      <w:r w:rsidRPr="001C5424">
        <w:rPr>
          <w:b/>
          <w:bCs/>
          <w:lang w:val="ro-RO"/>
        </w:rPr>
        <w:t>Achizitor</w:t>
      </w:r>
      <w:r w:rsidRPr="001C5424">
        <w:rPr>
          <w:lang w:val="ro-RO"/>
        </w:rPr>
        <w:t>, pe de o parte,</w:t>
      </w:r>
    </w:p>
    <w:p w:rsidR="008313CE" w:rsidRPr="001C5424" w:rsidRDefault="008313CE" w:rsidP="001C5424">
      <w:pPr>
        <w:spacing w:line="360" w:lineRule="auto"/>
        <w:jc w:val="both"/>
      </w:pPr>
    </w:p>
    <w:p w:rsidR="008313CE" w:rsidRPr="001C5424" w:rsidRDefault="00A0152D" w:rsidP="001C5424">
      <w:pPr>
        <w:spacing w:line="360" w:lineRule="auto"/>
        <w:jc w:val="both"/>
      </w:pPr>
      <w:r w:rsidRPr="001C5424">
        <w:rPr>
          <w:rFonts w:eastAsia="Arial"/>
          <w:b/>
          <w:bCs/>
          <w:lang w:val="ro-RO"/>
        </w:rPr>
        <w:t xml:space="preserve">        </w:t>
      </w:r>
      <w:r w:rsidRPr="001C5424">
        <w:rPr>
          <w:lang w:val="ro-RO"/>
        </w:rPr>
        <w:t>şi</w:t>
      </w:r>
    </w:p>
    <w:p w:rsidR="008313CE" w:rsidRPr="001C5424" w:rsidRDefault="008313CE" w:rsidP="001C5424">
      <w:pPr>
        <w:spacing w:line="360" w:lineRule="auto"/>
        <w:jc w:val="both"/>
      </w:pPr>
    </w:p>
    <w:p w:rsidR="009C18BB" w:rsidRPr="001C5424" w:rsidRDefault="00A0152D" w:rsidP="001C5424">
      <w:pPr>
        <w:pStyle w:val="DefaultText"/>
        <w:spacing w:line="360" w:lineRule="auto"/>
        <w:jc w:val="both"/>
        <w:rPr>
          <w:lang w:val="ro-RO"/>
        </w:rPr>
      </w:pPr>
      <w:r w:rsidRPr="001C5424">
        <w:rPr>
          <w:b/>
          <w:lang w:val="ro-RO"/>
        </w:rPr>
        <w:t>II.</w:t>
      </w:r>
      <w:r w:rsidR="009C18BB" w:rsidRPr="001C5424">
        <w:rPr>
          <w:b/>
          <w:lang w:val="ro-RO"/>
        </w:rPr>
        <w:t xml:space="preserve"> </w:t>
      </w:r>
      <w:r w:rsidR="00D44C17" w:rsidRPr="001C5424">
        <w:rPr>
          <w:b/>
          <w:lang w:val="ro-RO"/>
        </w:rPr>
        <w:t xml:space="preserve">DINAMIC MANAGEMENT CONSULTING </w:t>
      </w:r>
      <w:r w:rsidR="009C18BB" w:rsidRPr="001C5424">
        <w:rPr>
          <w:b/>
          <w:lang w:val="ro-RO"/>
        </w:rPr>
        <w:t>SRL</w:t>
      </w:r>
      <w:r w:rsidR="00FA2459" w:rsidRPr="001C5424">
        <w:rPr>
          <w:lang w:val="ro-RO"/>
        </w:rPr>
        <w:t xml:space="preserve">  cu sediul în </w:t>
      </w:r>
      <w:r w:rsidR="00FA2459" w:rsidRPr="001C5424">
        <w:rPr>
          <w:color w:val="000000"/>
        </w:rPr>
        <w:t xml:space="preserve">Bd. </w:t>
      </w:r>
      <w:proofErr w:type="spellStart"/>
      <w:proofErr w:type="gramStart"/>
      <w:r w:rsidR="00FA2459" w:rsidRPr="001C5424">
        <w:rPr>
          <w:color w:val="000000"/>
        </w:rPr>
        <w:t>Unirii</w:t>
      </w:r>
      <w:proofErr w:type="spellEnd"/>
      <w:r w:rsidR="00FA2459" w:rsidRPr="001C5424">
        <w:rPr>
          <w:color w:val="000000"/>
        </w:rPr>
        <w:t>  Nr</w:t>
      </w:r>
      <w:proofErr w:type="gramEnd"/>
      <w:r w:rsidR="00FA2459" w:rsidRPr="001C5424">
        <w:rPr>
          <w:color w:val="000000"/>
        </w:rPr>
        <w:t xml:space="preserve">. </w:t>
      </w:r>
      <w:proofErr w:type="gramStart"/>
      <w:r w:rsidR="00FA2459" w:rsidRPr="001C5424">
        <w:rPr>
          <w:color w:val="000000"/>
        </w:rPr>
        <w:t>71,  Bl.</w:t>
      </w:r>
      <w:proofErr w:type="gramEnd"/>
      <w:r w:rsidR="00FA2459" w:rsidRPr="001C5424">
        <w:rPr>
          <w:color w:val="000000"/>
        </w:rPr>
        <w:t xml:space="preserve"> G2C</w:t>
      </w:r>
      <w:r w:rsidR="00CE76D8" w:rsidRPr="001C5424">
        <w:rPr>
          <w:color w:val="000000"/>
        </w:rPr>
        <w:t>,</w:t>
      </w:r>
      <w:r w:rsidR="00FA2459" w:rsidRPr="001C5424">
        <w:rPr>
          <w:color w:val="000000"/>
        </w:rPr>
        <w:t>  Sc. 1 Ap 19,  Sector 3 </w:t>
      </w:r>
      <w:r w:rsidR="002F6BEB" w:rsidRPr="001C5424">
        <w:rPr>
          <w:lang w:val="ro-RO"/>
        </w:rPr>
        <w:t>, Bucuresti</w:t>
      </w:r>
      <w:r w:rsidR="009C18BB" w:rsidRPr="001C5424">
        <w:rPr>
          <w:lang w:val="ro-RO"/>
        </w:rPr>
        <w:t xml:space="preserve">, </w:t>
      </w:r>
      <w:r w:rsidR="00FA2459" w:rsidRPr="001C5424">
        <w:rPr>
          <w:lang w:val="ro-RO"/>
        </w:rPr>
        <w:t>cont IBAN deschis la Trezoreria sectorului 3 a Municipiului Bucuresti -</w:t>
      </w:r>
      <w:r w:rsidR="00FA2459" w:rsidRPr="001C5424">
        <w:rPr>
          <w:color w:val="000000"/>
        </w:rPr>
        <w:t xml:space="preserve"> RO16TREZ7035069XXX017927 </w:t>
      </w:r>
      <w:r w:rsidR="009C18BB" w:rsidRPr="001C5424">
        <w:rPr>
          <w:lang w:val="ro-RO"/>
        </w:rPr>
        <w:t xml:space="preserve">număr de înmatriculare în Registrul Comerţului </w:t>
      </w:r>
      <w:r w:rsidR="002F6BEB" w:rsidRPr="001C5424">
        <w:rPr>
          <w:lang w:val="ro-RO"/>
        </w:rPr>
        <w:t>J40/</w:t>
      </w:r>
      <w:r w:rsidR="003E7406" w:rsidRPr="001C5424">
        <w:rPr>
          <w:lang w:val="ro-RO"/>
        </w:rPr>
        <w:t xml:space="preserve">5184 din </w:t>
      </w:r>
      <w:r w:rsidR="00235639" w:rsidRPr="001C5424">
        <w:rPr>
          <w:lang w:val="ro-RO"/>
        </w:rPr>
        <w:t>19.05.2010</w:t>
      </w:r>
      <w:r w:rsidR="00D44C17" w:rsidRPr="001C5424">
        <w:rPr>
          <w:lang w:val="ro-RO"/>
        </w:rPr>
        <w:t xml:space="preserve">, </w:t>
      </w:r>
      <w:r w:rsidR="006758B1" w:rsidRPr="001C5424">
        <w:rPr>
          <w:lang w:val="ro-RO"/>
        </w:rPr>
        <w:t xml:space="preserve">CUI </w:t>
      </w:r>
      <w:r w:rsidR="00D44C17" w:rsidRPr="001C5424">
        <w:rPr>
          <w:lang w:val="ro-RO"/>
        </w:rPr>
        <w:t>26951905</w:t>
      </w:r>
      <w:r w:rsidR="009C18BB" w:rsidRPr="001C5424">
        <w:rPr>
          <w:lang w:val="ro-RO"/>
        </w:rPr>
        <w:t>, reprezentată prin D</w:t>
      </w:r>
      <w:r w:rsidR="00CF0693" w:rsidRPr="001C5424">
        <w:rPr>
          <w:lang w:val="ro-RO"/>
        </w:rPr>
        <w:t>l.</w:t>
      </w:r>
      <w:r w:rsidR="00D44C17" w:rsidRPr="001C5424">
        <w:rPr>
          <w:lang w:val="ro-RO"/>
        </w:rPr>
        <w:t xml:space="preserve"> </w:t>
      </w:r>
      <w:r w:rsidR="002A67CB" w:rsidRPr="001C5424">
        <w:rPr>
          <w:lang w:val="ro-RO"/>
        </w:rPr>
        <w:t>Dinu Alexandru</w:t>
      </w:r>
      <w:r w:rsidR="009C18BB" w:rsidRPr="001C5424">
        <w:rPr>
          <w:lang w:val="ro-RO"/>
        </w:rPr>
        <w:t xml:space="preserve"> având funcţia de </w:t>
      </w:r>
      <w:r w:rsidR="009C18BB" w:rsidRPr="001C5424">
        <w:rPr>
          <w:b/>
          <w:lang w:val="ro-RO"/>
        </w:rPr>
        <w:t>Administrator,</w:t>
      </w:r>
      <w:r w:rsidR="009C18BB" w:rsidRPr="001C5424">
        <w:rPr>
          <w:lang w:val="ro-RO"/>
        </w:rPr>
        <w:t xml:space="preserve"> în calitate de </w:t>
      </w:r>
      <w:r w:rsidR="009C18BB" w:rsidRPr="001C5424">
        <w:rPr>
          <w:b/>
          <w:lang w:val="ro-RO"/>
        </w:rPr>
        <w:t>Prestator</w:t>
      </w:r>
      <w:r w:rsidR="009C18BB" w:rsidRPr="001C5424">
        <w:rPr>
          <w:lang w:val="ro-RO"/>
        </w:rPr>
        <w:t>, pe de altă parte.</w:t>
      </w:r>
    </w:p>
    <w:p w:rsidR="008313CE" w:rsidRPr="001C5424" w:rsidRDefault="008313CE" w:rsidP="001C5424">
      <w:pPr>
        <w:spacing w:line="360" w:lineRule="auto"/>
        <w:jc w:val="both"/>
      </w:pPr>
    </w:p>
    <w:p w:rsidR="008313CE" w:rsidRPr="001C5424" w:rsidRDefault="00A0152D" w:rsidP="001C5424">
      <w:pPr>
        <w:spacing w:line="360" w:lineRule="auto"/>
        <w:jc w:val="both"/>
        <w:rPr>
          <w:shd w:val="clear" w:color="auto" w:fill="FFFFFF"/>
          <w:lang w:val="ro-RO"/>
        </w:rPr>
      </w:pPr>
      <w:r w:rsidRPr="001C5424">
        <w:rPr>
          <w:shd w:val="clear" w:color="auto" w:fill="FFFFFF"/>
          <w:lang w:val="ro-RO"/>
        </w:rPr>
        <w:t>au convenit urmatoarele:</w:t>
      </w:r>
    </w:p>
    <w:p w:rsidR="001C5424" w:rsidRDefault="001C5424" w:rsidP="001C5424">
      <w:pPr>
        <w:spacing w:line="360" w:lineRule="auto"/>
        <w:jc w:val="both"/>
        <w:rPr>
          <w:b/>
          <w:lang w:val="ro-RO"/>
        </w:rPr>
      </w:pPr>
    </w:p>
    <w:p w:rsidR="008313CE" w:rsidRPr="001C5424" w:rsidRDefault="00A0152D" w:rsidP="001C5424">
      <w:pPr>
        <w:spacing w:line="360" w:lineRule="auto"/>
        <w:jc w:val="both"/>
        <w:rPr>
          <w:color w:val="000000"/>
          <w:lang w:val="ro-RO"/>
        </w:rPr>
      </w:pPr>
      <w:r w:rsidRPr="001C5424">
        <w:rPr>
          <w:b/>
          <w:lang w:val="ro-RO"/>
        </w:rPr>
        <w:t xml:space="preserve">1. Definiţii </w:t>
      </w:r>
    </w:p>
    <w:p w:rsidR="008313CE" w:rsidRPr="001C5424" w:rsidRDefault="00A0152D" w:rsidP="001C5424">
      <w:pPr>
        <w:spacing w:line="360" w:lineRule="auto"/>
        <w:ind w:right="16"/>
        <w:jc w:val="both"/>
        <w:rPr>
          <w:lang w:val="ro-RO"/>
        </w:rPr>
      </w:pPr>
      <w:r w:rsidRPr="001C5424">
        <w:rPr>
          <w:rStyle w:val="ln2punct1"/>
          <w:b w:val="0"/>
          <w:color w:val="000000"/>
          <w:lang w:val="ro-RO"/>
        </w:rPr>
        <w:t>1.1</w:t>
      </w:r>
      <w:r w:rsidRPr="001C5424">
        <w:rPr>
          <w:rStyle w:val="ln2tpunct"/>
          <w:lang w:val="ro-RO"/>
        </w:rPr>
        <w:t xml:space="preserve"> În prezentul contract următorii termeni vor fi interpretaţi astfel: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 xml:space="preserve">contract </w:t>
      </w:r>
      <w:r w:rsidRPr="001C5424">
        <w:rPr>
          <w:rStyle w:val="ln2tlitera"/>
          <w:lang w:val="ro-RO"/>
        </w:rPr>
        <w:t xml:space="preserve">- prezentul contract şi toate anexele sale;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 xml:space="preserve">achizitor şi </w:t>
      </w:r>
      <w:r w:rsidR="00BA695F" w:rsidRPr="001C5424">
        <w:rPr>
          <w:rStyle w:val="ln2tlitera"/>
          <w:b/>
          <w:lang w:val="ro-RO"/>
        </w:rPr>
        <w:t>Prestator</w:t>
      </w:r>
      <w:r w:rsidRPr="001C5424">
        <w:rPr>
          <w:rStyle w:val="ln2tlitera"/>
          <w:lang w:val="ro-RO"/>
        </w:rPr>
        <w:t xml:space="preserve"> (operatorul economic) - părţile contractante, aşa cum sunt acestea numite în prezentul contract;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preţul contractului</w:t>
      </w:r>
      <w:r w:rsidRPr="001C5424">
        <w:rPr>
          <w:rStyle w:val="ln2tlitera"/>
          <w:lang w:val="ro-RO"/>
        </w:rPr>
        <w:t xml:space="preserve"> - preţul plătibil </w:t>
      </w:r>
      <w:r w:rsidR="00BA695F" w:rsidRPr="001C5424">
        <w:rPr>
          <w:rStyle w:val="ln2tlitera"/>
          <w:lang w:val="ro-RO"/>
        </w:rPr>
        <w:t>Prestatorul</w:t>
      </w:r>
      <w:r w:rsidRPr="001C5424">
        <w:rPr>
          <w:rStyle w:val="ln2tlitera"/>
          <w:lang w:val="ro-RO"/>
        </w:rPr>
        <w:t xml:space="preserve">ui de către achizitor, în baza contractului, pentru îndeplinirea integrală şi corespunzătoare a tuturor obligaţiilor asumate prin contract;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servicii</w:t>
      </w:r>
      <w:r w:rsidRPr="001C5424">
        <w:rPr>
          <w:rStyle w:val="ln2tlitera"/>
          <w:lang w:val="ro-RO"/>
        </w:rPr>
        <w:t xml:space="preserve"> - activităţile a căror prestare face obiectul contractului;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forţa majoră</w:t>
      </w:r>
      <w:r w:rsidRPr="001C5424">
        <w:rPr>
          <w:rStyle w:val="ln2tlitera"/>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w:t>
      </w:r>
      <w:r w:rsidRPr="001C5424">
        <w:rPr>
          <w:rStyle w:val="ln2tlitera"/>
          <w:lang w:val="ro-RO"/>
        </w:rPr>
        <w:lastRenderedPageBreak/>
        <w:t xml:space="preserve">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zi</w:t>
      </w:r>
      <w:r w:rsidRPr="001C5424">
        <w:rPr>
          <w:rStyle w:val="ln2tlitera"/>
          <w:lang w:val="ro-RO"/>
        </w:rPr>
        <w:t xml:space="preserve"> - zi calendaristică; </w:t>
      </w:r>
      <w:r w:rsidRPr="001C5424">
        <w:rPr>
          <w:rStyle w:val="ln2tlitera"/>
          <w:b/>
          <w:lang w:val="ro-RO"/>
        </w:rPr>
        <w:t>an</w:t>
      </w:r>
      <w:r w:rsidRPr="001C5424">
        <w:rPr>
          <w:rStyle w:val="ln2tlitera"/>
          <w:lang w:val="ro-RO"/>
        </w:rPr>
        <w:t xml:space="preserve"> - 365 de zile. </w:t>
      </w:r>
      <w:r w:rsidRPr="001C5424">
        <w:rPr>
          <w:lang w:val="ro-RO"/>
        </w:rPr>
        <w:t>In situaţia in care termenul se împlineşte intr-o zi nelucrătoare, termenul se prelungeşte până în prima zi lucrătoare.</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ordin de începere</w:t>
      </w:r>
      <w:r w:rsidRPr="001C5424">
        <w:rPr>
          <w:rStyle w:val="ln2tlitera"/>
          <w:lang w:val="ro-RO"/>
        </w:rPr>
        <w:t xml:space="preserve"> - document elaborat de către achizitor şi transmis către </w:t>
      </w:r>
      <w:r w:rsidR="00BA695F" w:rsidRPr="001C5424">
        <w:rPr>
          <w:rStyle w:val="ln2tlitera"/>
          <w:lang w:val="ro-RO"/>
        </w:rPr>
        <w:t>Prestator</w:t>
      </w:r>
      <w:r w:rsidRPr="001C5424">
        <w:rPr>
          <w:rStyle w:val="ln2tlitera"/>
          <w:lang w:val="ro-RO"/>
        </w:rPr>
        <w:t xml:space="preserve"> prin intermediul căruia se confirmă demararea activităţilor contractului.</w:t>
      </w:r>
    </w:p>
    <w:p w:rsidR="008313CE" w:rsidRPr="001C5424" w:rsidRDefault="00A0152D" w:rsidP="001C5424">
      <w:pPr>
        <w:numPr>
          <w:ilvl w:val="0"/>
          <w:numId w:val="2"/>
        </w:numPr>
        <w:spacing w:line="360" w:lineRule="auto"/>
        <w:ind w:left="0" w:right="16" w:firstLine="0"/>
        <w:jc w:val="both"/>
        <w:rPr>
          <w:b/>
          <w:bCs/>
          <w:lang w:val="ro-RO"/>
        </w:rPr>
      </w:pPr>
      <w:r w:rsidRPr="001C5424">
        <w:rPr>
          <w:b/>
          <w:lang w:val="ro-RO"/>
        </w:rPr>
        <w:t>ordin administrativ</w:t>
      </w:r>
      <w:r w:rsidRPr="001C5424">
        <w:rPr>
          <w:lang w:val="ro-RO"/>
        </w:rPr>
        <w:t xml:space="preserve"> </w:t>
      </w:r>
      <w:r w:rsidRPr="001C5424">
        <w:rPr>
          <w:bCs/>
          <w:lang w:val="ro-RO"/>
        </w:rPr>
        <w:t xml:space="preserve">- orice instrucţiune sau dispoziţie emisă de achizitor, către </w:t>
      </w:r>
      <w:r w:rsidR="00BA695F" w:rsidRPr="001C5424">
        <w:rPr>
          <w:bCs/>
          <w:lang w:val="ro-RO"/>
        </w:rPr>
        <w:t>Prestator</w:t>
      </w:r>
      <w:r w:rsidRPr="001C5424">
        <w:rPr>
          <w:bCs/>
          <w:lang w:val="ro-RO"/>
        </w:rPr>
        <w:t xml:space="preserve"> privind prestarea serviciilor;</w:t>
      </w:r>
    </w:p>
    <w:p w:rsidR="008313CE" w:rsidRPr="001C5424" w:rsidRDefault="00A0152D" w:rsidP="001C5424">
      <w:pPr>
        <w:numPr>
          <w:ilvl w:val="0"/>
          <w:numId w:val="2"/>
        </w:numPr>
        <w:spacing w:line="360" w:lineRule="auto"/>
        <w:ind w:left="0" w:right="16" w:firstLine="0"/>
        <w:jc w:val="both"/>
        <w:rPr>
          <w:b/>
          <w:lang w:val="ro-RO"/>
        </w:rPr>
      </w:pPr>
      <w:r w:rsidRPr="001C5424">
        <w:rPr>
          <w:b/>
          <w:bCs/>
          <w:lang w:val="ro-RO"/>
        </w:rPr>
        <w:t>act adiţional</w:t>
      </w:r>
      <w:r w:rsidRPr="001C5424">
        <w:rPr>
          <w:bCs/>
          <w:lang w:val="ro-RO"/>
        </w:rPr>
        <w:t xml:space="preserve"> - </w:t>
      </w:r>
      <w:r w:rsidRPr="001C5424">
        <w:rPr>
          <w:lang w:val="ro-RO"/>
        </w:rPr>
        <w:t>document prin care se pot  modifica termenii şi condiţiile contractului de prestări servicii</w:t>
      </w:r>
      <w:r w:rsidRPr="001C5424">
        <w:rPr>
          <w:rStyle w:val="ln2tlitera"/>
          <w:lang w:val="ro-RO"/>
        </w:rPr>
        <w:tab/>
      </w:r>
    </w:p>
    <w:p w:rsidR="008313CE" w:rsidRPr="001C5424" w:rsidRDefault="00A0152D" w:rsidP="001C5424">
      <w:pPr>
        <w:numPr>
          <w:ilvl w:val="0"/>
          <w:numId w:val="2"/>
        </w:numPr>
        <w:tabs>
          <w:tab w:val="right" w:pos="8647"/>
        </w:tabs>
        <w:spacing w:line="360" w:lineRule="auto"/>
        <w:ind w:left="0" w:right="16" w:firstLine="0"/>
        <w:jc w:val="both"/>
        <w:rPr>
          <w:b/>
          <w:bCs/>
          <w:lang w:val="ro-RO"/>
        </w:rPr>
      </w:pPr>
      <w:r w:rsidRPr="001C5424">
        <w:rPr>
          <w:rStyle w:val="ln2tlitera"/>
          <w:b/>
          <w:lang w:val="ro-RO"/>
        </w:rPr>
        <w:t>Proces-verbal</w:t>
      </w:r>
      <w:r w:rsidRPr="001C5424">
        <w:rPr>
          <w:rStyle w:val="ln2tlitera"/>
          <w:lang w:val="ro-RO"/>
        </w:rPr>
        <w:t xml:space="preserve"> de predare/primire sau Proces-verbal de recepţie - documentul întocmit de </w:t>
      </w:r>
      <w:r w:rsidR="00BA695F" w:rsidRPr="001C5424">
        <w:rPr>
          <w:rStyle w:val="ln2tlitera"/>
          <w:lang w:val="ro-RO"/>
        </w:rPr>
        <w:t>Prestator</w:t>
      </w:r>
      <w:r w:rsidRPr="001C5424">
        <w:rPr>
          <w:rStyle w:val="ln2tlitera"/>
          <w:lang w:val="ro-RO"/>
        </w:rPr>
        <w:t xml:space="preserve">/Achizitor, redactat în doua exemplare, ambele semnate de către reprezentanţii Părţilor, în care sunt consemnate tipul, cantitatea şi calitatea şi serviciilor  prestate de către </w:t>
      </w:r>
      <w:r w:rsidR="00BA695F" w:rsidRPr="001C5424">
        <w:rPr>
          <w:rStyle w:val="ln2tlitera"/>
          <w:lang w:val="ro-RO"/>
        </w:rPr>
        <w:t>Prestator</w:t>
      </w:r>
      <w:r w:rsidRPr="001C5424">
        <w:rPr>
          <w:rStyle w:val="ln2tlitera"/>
          <w:lang w:val="ro-RO"/>
        </w:rPr>
        <w:t>;</w:t>
      </w:r>
    </w:p>
    <w:p w:rsidR="008313CE" w:rsidRPr="001C5424" w:rsidRDefault="00A0152D" w:rsidP="001C5424">
      <w:pPr>
        <w:numPr>
          <w:ilvl w:val="0"/>
          <w:numId w:val="2"/>
        </w:numPr>
        <w:tabs>
          <w:tab w:val="right" w:pos="8647"/>
        </w:tabs>
        <w:spacing w:line="360" w:lineRule="auto"/>
        <w:ind w:left="0" w:right="16" w:firstLine="0"/>
        <w:jc w:val="both"/>
        <w:rPr>
          <w:b/>
          <w:lang w:val="ro-RO"/>
        </w:rPr>
      </w:pPr>
      <w:r w:rsidRPr="001C5424">
        <w:rPr>
          <w:b/>
          <w:bCs/>
          <w:lang w:val="ro-RO"/>
        </w:rPr>
        <w:t>conflict de interese</w:t>
      </w:r>
      <w:r w:rsidRPr="001C5424">
        <w:rPr>
          <w:bCs/>
          <w:lang w:val="ro-RO"/>
        </w:rPr>
        <w:t xml:space="preserve"> -</w:t>
      </w:r>
      <w:r w:rsidRPr="001C5424">
        <w:rPr>
          <w:lang w:val="ro-RO"/>
        </w:rPr>
        <w:t xml:space="preserve"> înseamnă orice eveniment influenţând capacitatea </w:t>
      </w:r>
      <w:r w:rsidR="00BA695F" w:rsidRPr="001C5424">
        <w:rPr>
          <w:lang w:val="ro-RO"/>
        </w:rPr>
        <w:t>Prestatorul</w:t>
      </w:r>
      <w:r w:rsidRPr="001C5424">
        <w:rPr>
          <w:lang w:val="ro-RO"/>
        </w:rPr>
        <w:t xml:space="preserve">ui de a exprima o opinie profesională obiectivă şi imparţială, sau care îl împiedică pe acesta, în orice moment, să acorde prioritate intereselor </w:t>
      </w:r>
      <w:r w:rsidR="00BA695F" w:rsidRPr="001C5424">
        <w:rPr>
          <w:lang w:val="ro-RO"/>
        </w:rPr>
        <w:t>Achizitorul</w:t>
      </w:r>
      <w:r w:rsidRPr="001C5424">
        <w:rPr>
          <w:lang w:val="ro-RO"/>
        </w:rPr>
        <w:t xml:space="preserve">ui sau interesului public general al proiectului, orice motiv în legătură cu posibile contracte în viitor sau în conflict cu alte angajamente, trecute sau prezente, ale </w:t>
      </w:r>
      <w:r w:rsidR="00BA695F" w:rsidRPr="001C5424">
        <w:rPr>
          <w:lang w:val="ro-RO"/>
        </w:rPr>
        <w:t>Prestatorul</w:t>
      </w:r>
      <w:r w:rsidRPr="001C5424">
        <w:rPr>
          <w:lang w:val="ro-RO"/>
        </w:rPr>
        <w:t xml:space="preserve">ui. Aceste restricţii sunt de asemenea aplicabile oricăror sub-contractanţi, salariaţi şi experţi acţionând sub autoritatea şi controlul </w:t>
      </w:r>
      <w:r w:rsidR="00BA695F" w:rsidRPr="001C5424">
        <w:rPr>
          <w:lang w:val="ro-RO"/>
        </w:rPr>
        <w:t>Prestatorul</w:t>
      </w:r>
      <w:r w:rsidRPr="001C5424">
        <w:rPr>
          <w:lang w:val="ro-RO"/>
        </w:rPr>
        <w:t>ui;</w:t>
      </w:r>
    </w:p>
    <w:p w:rsidR="008313CE" w:rsidRPr="001C5424" w:rsidRDefault="00A0152D" w:rsidP="001C5424">
      <w:pPr>
        <w:numPr>
          <w:ilvl w:val="0"/>
          <w:numId w:val="2"/>
        </w:numPr>
        <w:tabs>
          <w:tab w:val="right" w:pos="8647"/>
        </w:tabs>
        <w:spacing w:line="360" w:lineRule="auto"/>
        <w:ind w:left="0" w:right="16" w:firstLine="0"/>
        <w:jc w:val="both"/>
        <w:rPr>
          <w:b/>
          <w:lang w:val="ro-RO"/>
        </w:rPr>
      </w:pPr>
      <w:r w:rsidRPr="001C5424">
        <w:rPr>
          <w:rStyle w:val="ln2tlitera"/>
          <w:b/>
          <w:lang w:val="ro-RO"/>
        </w:rPr>
        <w:t>daune-interese</w:t>
      </w:r>
      <w:r w:rsidRPr="001C5424">
        <w:rPr>
          <w:rStyle w:val="ln2tlitera"/>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Pr="001C5424" w:rsidRDefault="00A0152D" w:rsidP="001C5424">
      <w:pPr>
        <w:numPr>
          <w:ilvl w:val="0"/>
          <w:numId w:val="2"/>
        </w:numPr>
        <w:tabs>
          <w:tab w:val="right" w:pos="8647"/>
        </w:tabs>
        <w:spacing w:line="360" w:lineRule="auto"/>
        <w:ind w:left="0" w:right="16" w:firstLine="0"/>
        <w:jc w:val="both"/>
      </w:pPr>
      <w:r w:rsidRPr="001C5424">
        <w:rPr>
          <w:rStyle w:val="ln2tlitera"/>
          <w:b/>
          <w:lang w:val="ro-RO"/>
        </w:rPr>
        <w:t>penalitate</w:t>
      </w:r>
      <w:r w:rsidRPr="001C5424">
        <w:rPr>
          <w:rStyle w:val="ln2tlitera"/>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sidRPr="001C5424">
        <w:rPr>
          <w:rStyle w:val="explicatie"/>
          <w:bCs w:val="0"/>
          <w:sz w:val="24"/>
          <w:szCs w:val="24"/>
          <w:lang w:val="ro-RO"/>
        </w:rPr>
        <w:t>;</w:t>
      </w:r>
    </w:p>
    <w:p w:rsidR="001C5424" w:rsidRDefault="001C5424" w:rsidP="001C5424">
      <w:pPr>
        <w:spacing w:line="360" w:lineRule="auto"/>
        <w:ind w:right="16"/>
        <w:jc w:val="both"/>
        <w:rPr>
          <w:rStyle w:val="ln2punct1"/>
          <w:color w:val="000000"/>
          <w:lang w:val="ro-RO"/>
        </w:rPr>
      </w:pPr>
    </w:p>
    <w:p w:rsidR="008313CE" w:rsidRPr="001C5424" w:rsidRDefault="00A0152D" w:rsidP="001C5424">
      <w:pPr>
        <w:spacing w:line="360" w:lineRule="auto"/>
        <w:ind w:right="16"/>
        <w:jc w:val="both"/>
        <w:rPr>
          <w:color w:val="000000"/>
          <w:lang w:val="ro-RO"/>
        </w:rPr>
      </w:pPr>
      <w:r w:rsidRPr="001C5424">
        <w:rPr>
          <w:rStyle w:val="ln2punct1"/>
          <w:color w:val="000000"/>
          <w:lang w:val="ro-RO"/>
        </w:rPr>
        <w:t>2.</w:t>
      </w:r>
      <w:r w:rsidRPr="001C5424">
        <w:rPr>
          <w:rStyle w:val="ln2tpunct"/>
          <w:lang w:val="ro-RO"/>
        </w:rPr>
        <w:t xml:space="preserve"> </w:t>
      </w:r>
      <w:r w:rsidRPr="001C5424">
        <w:rPr>
          <w:rStyle w:val="ln2tpunct"/>
          <w:b/>
          <w:lang w:val="ro-RO"/>
        </w:rPr>
        <w:t xml:space="preserve">Interpretare </w:t>
      </w:r>
    </w:p>
    <w:p w:rsidR="008313CE" w:rsidRPr="001C5424" w:rsidRDefault="00FB108A" w:rsidP="001C5424">
      <w:pPr>
        <w:spacing w:line="360" w:lineRule="auto"/>
        <w:ind w:right="16"/>
        <w:jc w:val="both"/>
        <w:rPr>
          <w:color w:val="000000"/>
          <w:lang w:val="ro-RO"/>
        </w:rPr>
      </w:pPr>
      <w:r w:rsidRPr="001C5424">
        <w:rPr>
          <w:rStyle w:val="ln2punct1"/>
          <w:b w:val="0"/>
          <w:color w:val="000000"/>
          <w:lang w:val="ro-RO"/>
        </w:rPr>
        <w:t>2.1</w:t>
      </w:r>
      <w:r w:rsidR="00A0152D" w:rsidRPr="001C5424">
        <w:rPr>
          <w:rStyle w:val="ln2tpunct"/>
          <w:b/>
          <w:lang w:val="ro-RO"/>
        </w:rPr>
        <w:t xml:space="preserve"> </w:t>
      </w:r>
      <w:r w:rsidR="00A0152D" w:rsidRPr="001C5424">
        <w:rPr>
          <w:rStyle w:val="ln2tpunct"/>
          <w:lang w:val="ro-RO"/>
        </w:rPr>
        <w:t xml:space="preserve">În prezentul contract, cu excepţia unei prevederi contrare, cuvintele la forma singular vor include forma de plural şi viceversa, acolo unde acest lucru este permis de context. </w:t>
      </w:r>
    </w:p>
    <w:p w:rsidR="001C5424" w:rsidRDefault="00A0152D" w:rsidP="001C5424">
      <w:pPr>
        <w:spacing w:line="360" w:lineRule="auto"/>
        <w:ind w:right="16"/>
        <w:jc w:val="both"/>
      </w:pPr>
      <w:r w:rsidRPr="001C5424">
        <w:rPr>
          <w:rStyle w:val="ln2punct1"/>
          <w:b w:val="0"/>
          <w:color w:val="000000"/>
          <w:lang w:val="ro-RO"/>
        </w:rPr>
        <w:t>2.2</w:t>
      </w:r>
      <w:r w:rsidRPr="001C5424">
        <w:rPr>
          <w:rStyle w:val="ln2tpunct"/>
          <w:lang w:val="ro-RO"/>
        </w:rPr>
        <w:t xml:space="preserve"> Termenul "zi" ori "zile" sau orice referire la zile reprezintă zile calendaristice dacă nu se specifică în mod diferit. </w:t>
      </w:r>
    </w:p>
    <w:p w:rsidR="001C5424" w:rsidRDefault="001C5424" w:rsidP="001C5424">
      <w:pPr>
        <w:spacing w:line="360" w:lineRule="auto"/>
        <w:ind w:right="16"/>
        <w:jc w:val="both"/>
        <w:rPr>
          <w:rStyle w:val="ln2punct1"/>
          <w:color w:val="000000"/>
          <w:lang w:val="ro-RO"/>
        </w:rPr>
      </w:pPr>
    </w:p>
    <w:p w:rsidR="001C5424" w:rsidRDefault="001C5424" w:rsidP="001C5424">
      <w:pPr>
        <w:spacing w:line="360" w:lineRule="auto"/>
        <w:ind w:right="16"/>
        <w:jc w:val="both"/>
        <w:rPr>
          <w:rStyle w:val="ln2punct1"/>
          <w:color w:val="000000"/>
          <w:lang w:val="ro-RO"/>
        </w:rPr>
      </w:pPr>
    </w:p>
    <w:p w:rsidR="008313CE" w:rsidRPr="001C5424" w:rsidRDefault="00A0152D" w:rsidP="001C5424">
      <w:pPr>
        <w:spacing w:line="360" w:lineRule="auto"/>
        <w:ind w:right="16"/>
        <w:jc w:val="both"/>
      </w:pPr>
      <w:r w:rsidRPr="001C5424">
        <w:rPr>
          <w:rStyle w:val="ln2punct1"/>
          <w:color w:val="000000"/>
          <w:lang w:val="ro-RO"/>
        </w:rPr>
        <w:lastRenderedPageBreak/>
        <w:t>3. Obie</w:t>
      </w:r>
      <w:r w:rsidRPr="001C5424">
        <w:rPr>
          <w:rStyle w:val="ln2punct1"/>
          <w:color w:val="000000"/>
          <w:shd w:val="clear" w:color="auto" w:fill="FFFFFF"/>
          <w:lang w:val="ro-RO"/>
        </w:rPr>
        <w:t>ctul principal al contractului</w:t>
      </w:r>
      <w:r w:rsidRPr="001C5424">
        <w:rPr>
          <w:rStyle w:val="ln2punct1"/>
          <w:b w:val="0"/>
          <w:color w:val="000000"/>
          <w:shd w:val="clear" w:color="auto" w:fill="FFFFFF"/>
          <w:lang w:val="ro-RO"/>
        </w:rPr>
        <w:t>:</w:t>
      </w:r>
    </w:p>
    <w:p w:rsidR="0034155E" w:rsidRPr="001C5424" w:rsidRDefault="00A0152D" w:rsidP="001C5424">
      <w:pPr>
        <w:spacing w:line="360" w:lineRule="auto"/>
        <w:jc w:val="both"/>
        <w:rPr>
          <w:lang w:val="ro-RO"/>
        </w:rPr>
      </w:pPr>
      <w:r w:rsidRPr="001C5424">
        <w:rPr>
          <w:rStyle w:val="ln2punct1"/>
          <w:b w:val="0"/>
          <w:color w:val="000000"/>
          <w:shd w:val="clear" w:color="auto" w:fill="FFFFFF"/>
          <w:lang w:val="it-IT"/>
        </w:rPr>
        <w:t xml:space="preserve">3.1. </w:t>
      </w:r>
      <w:r w:rsidR="00BA695F" w:rsidRPr="001C5424">
        <w:rPr>
          <w:rStyle w:val="ln2punct1"/>
          <w:b w:val="0"/>
          <w:color w:val="000000"/>
          <w:shd w:val="clear" w:color="auto" w:fill="FFFFFF"/>
          <w:lang w:val="it-IT"/>
        </w:rPr>
        <w:t>Prestatorul</w:t>
      </w:r>
      <w:r w:rsidRPr="001C5424">
        <w:rPr>
          <w:rStyle w:val="ln2punct1"/>
          <w:b w:val="0"/>
          <w:color w:val="000000"/>
          <w:shd w:val="clear" w:color="auto" w:fill="FFFFFF"/>
          <w:lang w:val="it-IT"/>
        </w:rPr>
        <w:t xml:space="preserve"> se obligă să presteze </w:t>
      </w:r>
      <w:r w:rsidR="00397240" w:rsidRPr="001C5424">
        <w:rPr>
          <w:rStyle w:val="ln2punct1"/>
          <w:b w:val="0"/>
          <w:color w:val="000000"/>
          <w:shd w:val="clear" w:color="auto" w:fill="FFFFFF"/>
          <w:lang w:val="it-IT"/>
        </w:rPr>
        <w:t>Servicii</w:t>
      </w:r>
      <w:r w:rsidR="0034155E" w:rsidRPr="001C5424">
        <w:rPr>
          <w:rStyle w:val="ln2punct1"/>
          <w:b w:val="0"/>
          <w:color w:val="000000"/>
          <w:shd w:val="clear" w:color="auto" w:fill="FFFFFF"/>
          <w:lang w:val="it-IT"/>
        </w:rPr>
        <w:t xml:space="preserve"> in vederea</w:t>
      </w:r>
      <w:r w:rsidR="0034155E" w:rsidRPr="001C5424">
        <w:rPr>
          <w:lang w:val="ro-RO"/>
        </w:rPr>
        <w:t xml:space="preserve"> accesului la serverele virtuale care asigură domeniul bmb.ro, serverul de mail mail.bibmet.ro, site-ul </w:t>
      </w:r>
      <w:r w:rsidR="00417641" w:rsidRPr="001C5424">
        <w:rPr>
          <w:lang w:val="ro-RO"/>
        </w:rPr>
        <w:t>Bibliotecii Metropolitane Bucuresti</w:t>
      </w:r>
      <w:r w:rsidR="0034155E" w:rsidRPr="001C5424">
        <w:rPr>
          <w:lang w:val="ro-RO"/>
        </w:rPr>
        <w:t xml:space="preserve"> bibmet.ro, serverul Active Directory și platforma Wiki wiki.bibmet.ro.</w:t>
      </w:r>
    </w:p>
    <w:p w:rsidR="008313CE" w:rsidRPr="001C5424" w:rsidRDefault="00A0152D" w:rsidP="001C5424">
      <w:pPr>
        <w:spacing w:line="360" w:lineRule="auto"/>
        <w:ind w:right="16"/>
        <w:jc w:val="both"/>
      </w:pPr>
      <w:r w:rsidRPr="001C5424">
        <w:rPr>
          <w:rStyle w:val="ln2punct1"/>
          <w:b w:val="0"/>
          <w:color w:val="000000"/>
          <w:lang w:val="ro-RO"/>
        </w:rPr>
        <w:t>3.</w:t>
      </w:r>
      <w:r w:rsidR="00A62127" w:rsidRPr="001C5424">
        <w:rPr>
          <w:rStyle w:val="ln2punct1"/>
          <w:b w:val="0"/>
          <w:color w:val="000000"/>
          <w:lang w:val="ro-RO"/>
        </w:rPr>
        <w:t>2</w:t>
      </w:r>
      <w:r w:rsidRPr="001C5424">
        <w:rPr>
          <w:rStyle w:val="ln2punct1"/>
          <w:b w:val="0"/>
          <w:color w:val="000000"/>
          <w:lang w:val="ro-RO"/>
        </w:rPr>
        <w:t xml:space="preserve">. </w:t>
      </w:r>
      <w:r w:rsidR="00BA695F" w:rsidRPr="001C5424">
        <w:rPr>
          <w:rStyle w:val="ln2punct1"/>
          <w:b w:val="0"/>
          <w:bCs w:val="0"/>
          <w:color w:val="000000"/>
          <w:lang w:val="ro-RO"/>
        </w:rPr>
        <w:t>Prestatorul</w:t>
      </w:r>
      <w:r w:rsidRPr="001C5424">
        <w:rPr>
          <w:rStyle w:val="ln2punct1"/>
          <w:b w:val="0"/>
          <w:bCs w:val="0"/>
          <w:color w:val="000000"/>
          <w:lang w:val="ro-RO"/>
        </w:rPr>
        <w:t xml:space="preserve"> va presta ser</w:t>
      </w:r>
      <w:r w:rsidR="001C5424">
        <w:rPr>
          <w:rStyle w:val="ln2punct1"/>
          <w:b w:val="0"/>
          <w:bCs w:val="0"/>
          <w:color w:val="000000"/>
          <w:lang w:val="ro-RO"/>
        </w:rPr>
        <w:t>v</w:t>
      </w:r>
      <w:r w:rsidRPr="001C5424">
        <w:rPr>
          <w:rStyle w:val="ln2punct1"/>
          <w:b w:val="0"/>
          <w:bCs w:val="0"/>
          <w:color w:val="000000"/>
          <w:lang w:val="ro-RO"/>
        </w:rPr>
        <w:t>i</w:t>
      </w:r>
      <w:r w:rsidR="001C5424">
        <w:rPr>
          <w:rStyle w:val="ln2punct1"/>
          <w:b w:val="0"/>
          <w:bCs w:val="0"/>
          <w:color w:val="000000"/>
          <w:lang w:val="ro-RO"/>
        </w:rPr>
        <w:t>c</w:t>
      </w:r>
      <w:r w:rsidRPr="001C5424">
        <w:rPr>
          <w:rStyle w:val="ln2punct1"/>
          <w:b w:val="0"/>
          <w:bCs w:val="0"/>
          <w:color w:val="000000"/>
          <w:lang w:val="ro-RO"/>
        </w:rPr>
        <w:t xml:space="preserve">iile </w:t>
      </w:r>
      <w:r w:rsidRPr="001C5424">
        <w:rPr>
          <w:rStyle w:val="ln2punct1"/>
          <w:b w:val="0"/>
          <w:bCs w:val="0"/>
          <w:color w:val="000000"/>
          <w:lang w:val="it-IT"/>
        </w:rPr>
        <w:t xml:space="preserve">în perioada </w:t>
      </w:r>
      <w:r w:rsidR="00146765" w:rsidRPr="001C5424">
        <w:rPr>
          <w:rStyle w:val="ln2punct1"/>
          <w:b w:val="0"/>
          <w:bCs w:val="0"/>
          <w:color w:val="000000"/>
          <w:lang w:val="it-IT"/>
        </w:rPr>
        <w:t>0</w:t>
      </w:r>
      <w:r w:rsidR="0034155E" w:rsidRPr="001C5424">
        <w:rPr>
          <w:rStyle w:val="ln2punct1"/>
          <w:b w:val="0"/>
          <w:bCs w:val="0"/>
          <w:color w:val="auto"/>
          <w:lang w:val="it-IT"/>
        </w:rPr>
        <w:t>1</w:t>
      </w:r>
      <w:r w:rsidR="00B265B8" w:rsidRPr="001C5424">
        <w:rPr>
          <w:rStyle w:val="ln2punct1"/>
          <w:b w:val="0"/>
          <w:bCs w:val="0"/>
          <w:color w:val="auto"/>
          <w:lang w:val="it-IT"/>
        </w:rPr>
        <w:t>.0</w:t>
      </w:r>
      <w:r w:rsidR="0034155E" w:rsidRPr="001C5424">
        <w:rPr>
          <w:rStyle w:val="ln2punct1"/>
          <w:b w:val="0"/>
          <w:bCs w:val="0"/>
          <w:color w:val="auto"/>
          <w:lang w:val="it-IT"/>
        </w:rPr>
        <w:t>7</w:t>
      </w:r>
      <w:r w:rsidR="009729A8" w:rsidRPr="001C5424">
        <w:rPr>
          <w:rStyle w:val="ln2punct1"/>
          <w:b w:val="0"/>
          <w:bCs w:val="0"/>
          <w:color w:val="auto"/>
          <w:lang w:val="it-IT"/>
        </w:rPr>
        <w:t>.20</w:t>
      </w:r>
      <w:r w:rsidR="00146765" w:rsidRPr="001C5424">
        <w:rPr>
          <w:rStyle w:val="ln2punct1"/>
          <w:b w:val="0"/>
          <w:bCs w:val="0"/>
          <w:color w:val="auto"/>
          <w:lang w:val="it-IT"/>
        </w:rPr>
        <w:t>2</w:t>
      </w:r>
      <w:r w:rsidR="00D21B49" w:rsidRPr="001C5424">
        <w:rPr>
          <w:rStyle w:val="ln2punct1"/>
          <w:b w:val="0"/>
          <w:bCs w:val="0"/>
          <w:color w:val="auto"/>
          <w:lang w:val="it-IT"/>
        </w:rPr>
        <w:t>1</w:t>
      </w:r>
      <w:r w:rsidR="00B265B8" w:rsidRPr="001C5424">
        <w:rPr>
          <w:rStyle w:val="ln2punct1"/>
          <w:b w:val="0"/>
          <w:bCs w:val="0"/>
          <w:color w:val="auto"/>
          <w:lang w:val="it-IT"/>
        </w:rPr>
        <w:t>-3</w:t>
      </w:r>
      <w:r w:rsidR="001C5424">
        <w:rPr>
          <w:rStyle w:val="ln2punct1"/>
          <w:b w:val="0"/>
          <w:bCs w:val="0"/>
          <w:color w:val="auto"/>
          <w:lang w:val="it-IT"/>
        </w:rPr>
        <w:t>1</w:t>
      </w:r>
      <w:r w:rsidR="009729A8" w:rsidRPr="001C5424">
        <w:rPr>
          <w:rStyle w:val="ln2punct1"/>
          <w:b w:val="0"/>
          <w:bCs w:val="0"/>
          <w:color w:val="auto"/>
          <w:lang w:val="it-IT"/>
        </w:rPr>
        <w:t>.</w:t>
      </w:r>
      <w:r w:rsidR="00B265B8" w:rsidRPr="001C5424">
        <w:rPr>
          <w:rStyle w:val="ln2punct1"/>
          <w:b w:val="0"/>
          <w:bCs w:val="0"/>
          <w:color w:val="auto"/>
          <w:lang w:val="it-IT"/>
        </w:rPr>
        <w:t>0</w:t>
      </w:r>
      <w:r w:rsidR="0034155E" w:rsidRPr="001C5424">
        <w:rPr>
          <w:rStyle w:val="ln2punct1"/>
          <w:b w:val="0"/>
          <w:bCs w:val="0"/>
          <w:color w:val="auto"/>
          <w:lang w:val="it-IT"/>
        </w:rPr>
        <w:t>7</w:t>
      </w:r>
      <w:r w:rsidR="00D21B49" w:rsidRPr="001C5424">
        <w:rPr>
          <w:rStyle w:val="ln2punct1"/>
          <w:b w:val="0"/>
          <w:bCs w:val="0"/>
          <w:color w:val="auto"/>
          <w:lang w:val="it-IT"/>
        </w:rPr>
        <w:t>.2021</w:t>
      </w:r>
      <w:r w:rsidRPr="001C5424">
        <w:rPr>
          <w:rStyle w:val="ln2punct1"/>
          <w:b w:val="0"/>
          <w:bCs w:val="0"/>
          <w:color w:val="auto"/>
          <w:lang w:val="ro-RO"/>
        </w:rPr>
        <w:t>,</w:t>
      </w:r>
      <w:r w:rsidRPr="001C5424">
        <w:rPr>
          <w:rStyle w:val="ln2punct1"/>
          <w:b w:val="0"/>
          <w:bCs w:val="0"/>
          <w:color w:val="auto"/>
          <w:lang w:val="it-IT"/>
        </w:rPr>
        <w:t xml:space="preserve"> </w:t>
      </w:r>
      <w:r w:rsidRPr="001C5424">
        <w:rPr>
          <w:rStyle w:val="ln2punct1"/>
          <w:b w:val="0"/>
          <w:bCs w:val="0"/>
          <w:color w:val="000000"/>
          <w:lang w:val="it-IT"/>
        </w:rPr>
        <w:t>în conformitate cu obligaţiile asumate prin prezentul contract.</w:t>
      </w:r>
    </w:p>
    <w:p w:rsidR="008313CE" w:rsidRPr="001C5424" w:rsidRDefault="00A62127" w:rsidP="001C5424">
      <w:pPr>
        <w:spacing w:line="360" w:lineRule="auto"/>
        <w:ind w:right="16"/>
        <w:jc w:val="both"/>
      </w:pPr>
      <w:r w:rsidRPr="001C5424">
        <w:rPr>
          <w:rStyle w:val="ln2punct1"/>
          <w:b w:val="0"/>
          <w:color w:val="000000"/>
          <w:lang w:val="ro-RO"/>
        </w:rPr>
        <w:t>3.3</w:t>
      </w:r>
      <w:r w:rsidR="00A0152D" w:rsidRPr="001C5424">
        <w:rPr>
          <w:rStyle w:val="ln2punct1"/>
          <w:b w:val="0"/>
          <w:color w:val="000000"/>
          <w:lang w:val="ro-RO"/>
        </w:rPr>
        <w:t>.</w:t>
      </w:r>
      <w:r w:rsidR="00A0152D" w:rsidRPr="001C5424">
        <w:rPr>
          <w:rStyle w:val="ln2tpunct"/>
          <w:lang w:val="ro-RO"/>
        </w:rPr>
        <w:t xml:space="preserve"> </w:t>
      </w:r>
      <w:r w:rsidR="00BA695F" w:rsidRPr="001C5424">
        <w:rPr>
          <w:rStyle w:val="ln2tpunct"/>
          <w:lang w:val="ro-RO"/>
        </w:rPr>
        <w:t>Achizitorul</w:t>
      </w:r>
      <w:r w:rsidR="00A0152D" w:rsidRPr="001C5424">
        <w:rPr>
          <w:rStyle w:val="ln2tpunct"/>
          <w:lang w:val="ro-RO"/>
        </w:rPr>
        <w:t xml:space="preserve"> se obligă să plătească preţul convenit în prezentul contract pentru serviciile prestate. Plăţile se vor face pe baza facturii si a documentelor care dovedesc receptia cantitat</w:t>
      </w:r>
      <w:r w:rsidR="00BA695F" w:rsidRPr="001C5424">
        <w:rPr>
          <w:rStyle w:val="ln2tpunct"/>
          <w:lang w:val="ro-RO"/>
        </w:rPr>
        <w:t>iva si calitativa a servi</w:t>
      </w:r>
      <w:r w:rsidR="009553E8" w:rsidRPr="001C5424">
        <w:rPr>
          <w:rStyle w:val="ln2tpunct"/>
          <w:lang w:val="ro-RO"/>
        </w:rPr>
        <w:t>ciilo</w:t>
      </w:r>
      <w:r w:rsidR="001C5424">
        <w:rPr>
          <w:rStyle w:val="ln2tpunct"/>
          <w:lang w:val="ro-RO"/>
        </w:rPr>
        <w:t>r.</w:t>
      </w:r>
    </w:p>
    <w:p w:rsidR="001C5424" w:rsidRDefault="001C5424" w:rsidP="001C5424">
      <w:pPr>
        <w:spacing w:line="360" w:lineRule="auto"/>
        <w:jc w:val="both"/>
        <w:rPr>
          <w:b/>
          <w:lang w:val="ro-RO"/>
        </w:rPr>
      </w:pPr>
    </w:p>
    <w:p w:rsidR="008313CE" w:rsidRPr="001C5424" w:rsidRDefault="00A0152D" w:rsidP="001C5424">
      <w:pPr>
        <w:spacing w:line="360" w:lineRule="auto"/>
        <w:jc w:val="both"/>
        <w:rPr>
          <w:b/>
          <w:shd w:val="clear" w:color="auto" w:fill="FFFFFF"/>
          <w:lang w:val="ro-RO"/>
        </w:rPr>
      </w:pPr>
      <w:r w:rsidRPr="001C5424">
        <w:rPr>
          <w:b/>
          <w:lang w:val="ro-RO"/>
        </w:rPr>
        <w:t>4. Preţul contractului</w:t>
      </w:r>
    </w:p>
    <w:p w:rsidR="008313CE" w:rsidRPr="001C5424" w:rsidRDefault="00A0152D" w:rsidP="001C5424">
      <w:pPr>
        <w:spacing w:line="360" w:lineRule="auto"/>
        <w:jc w:val="both"/>
        <w:rPr>
          <w:b/>
        </w:rPr>
      </w:pPr>
      <w:r w:rsidRPr="001C5424">
        <w:rPr>
          <w:lang w:val="ro-RO"/>
        </w:rPr>
        <w:t xml:space="preserve">4.1 Preţul convenit pentru îndeplinirea contractului, plătibil </w:t>
      </w:r>
      <w:r w:rsidR="00BA695F" w:rsidRPr="001C5424">
        <w:rPr>
          <w:lang w:val="ro-RO"/>
        </w:rPr>
        <w:t>Prestatorul</w:t>
      </w:r>
      <w:r w:rsidRPr="001C5424">
        <w:rPr>
          <w:lang w:val="ro-RO"/>
        </w:rPr>
        <w:t xml:space="preserve">ui de către </w:t>
      </w:r>
      <w:r w:rsidR="000D6CFA" w:rsidRPr="001C5424">
        <w:rPr>
          <w:lang w:val="ro-RO"/>
        </w:rPr>
        <w:t>A</w:t>
      </w:r>
      <w:r w:rsidRPr="001C5424">
        <w:rPr>
          <w:lang w:val="ro-RO"/>
        </w:rPr>
        <w:t>chizitor</w:t>
      </w:r>
      <w:r w:rsidR="000D6CFA" w:rsidRPr="001C5424">
        <w:rPr>
          <w:lang w:val="ro-RO"/>
        </w:rPr>
        <w:t>,</w:t>
      </w:r>
      <w:r w:rsidR="000D6CFA" w:rsidRPr="001C5424">
        <w:rPr>
          <w:lang w:val="it-IT"/>
        </w:rPr>
        <w:t xml:space="preserve"> pentru perioada</w:t>
      </w:r>
      <w:r w:rsidR="001D7BAD" w:rsidRPr="001C5424">
        <w:rPr>
          <w:lang w:val="ro-RO"/>
        </w:rPr>
        <w:t xml:space="preserve"> </w:t>
      </w:r>
      <w:r w:rsidR="00821530" w:rsidRPr="001C5424">
        <w:rPr>
          <w:lang w:val="ro-RO"/>
        </w:rPr>
        <w:t>0</w:t>
      </w:r>
      <w:r w:rsidR="0034155E" w:rsidRPr="001C5424">
        <w:rPr>
          <w:rStyle w:val="ln2punct1"/>
          <w:bCs w:val="0"/>
          <w:color w:val="auto"/>
          <w:lang w:val="it-IT"/>
        </w:rPr>
        <w:t>1.07.2021</w:t>
      </w:r>
      <w:r w:rsidR="000D6005" w:rsidRPr="001C5424">
        <w:rPr>
          <w:rStyle w:val="ln2punct1"/>
          <w:bCs w:val="0"/>
          <w:color w:val="auto"/>
          <w:lang w:val="it-IT"/>
        </w:rPr>
        <w:t>-3</w:t>
      </w:r>
      <w:r w:rsidR="0034155E" w:rsidRPr="001C5424">
        <w:rPr>
          <w:rStyle w:val="ln2punct1"/>
          <w:bCs w:val="0"/>
          <w:color w:val="auto"/>
          <w:lang w:val="it-IT"/>
        </w:rPr>
        <w:t>1.07.2021</w:t>
      </w:r>
      <w:r w:rsidR="000D6005" w:rsidRPr="001C5424">
        <w:rPr>
          <w:rStyle w:val="ln2punct1"/>
          <w:b w:val="0"/>
          <w:bCs w:val="0"/>
          <w:color w:val="auto"/>
          <w:lang w:val="it-IT"/>
        </w:rPr>
        <w:t xml:space="preserve"> </w:t>
      </w:r>
      <w:r w:rsidRPr="001C5424">
        <w:rPr>
          <w:lang w:val="ro-RO"/>
        </w:rPr>
        <w:t xml:space="preserve">este </w:t>
      </w:r>
      <w:r w:rsidR="0034155E" w:rsidRPr="001C5424">
        <w:rPr>
          <w:b/>
          <w:lang w:val="ro-RO"/>
        </w:rPr>
        <w:t>350</w:t>
      </w:r>
      <w:r w:rsidR="00B265B8" w:rsidRPr="001C5424">
        <w:rPr>
          <w:b/>
          <w:lang w:val="ro-RO"/>
        </w:rPr>
        <w:t xml:space="preserve"> lei/</w:t>
      </w:r>
      <w:r w:rsidR="007810CD">
        <w:rPr>
          <w:b/>
          <w:lang w:val="ro-RO"/>
        </w:rPr>
        <w:t>luna</w:t>
      </w:r>
      <w:r w:rsidR="00821530" w:rsidRPr="001C5424">
        <w:rPr>
          <w:b/>
          <w:lang w:val="ro-RO"/>
        </w:rPr>
        <w:t xml:space="preserve"> </w:t>
      </w:r>
      <w:r w:rsidRPr="001C5424">
        <w:rPr>
          <w:b/>
          <w:lang w:val="it-IT"/>
        </w:rPr>
        <w:t>lei</w:t>
      </w:r>
      <w:r w:rsidR="000D6005" w:rsidRPr="001C5424">
        <w:rPr>
          <w:b/>
          <w:lang w:val="it-IT"/>
        </w:rPr>
        <w:t xml:space="preserve"> </w:t>
      </w:r>
      <w:r w:rsidR="000D6005" w:rsidRPr="001C5424">
        <w:rPr>
          <w:lang w:val="it-IT"/>
        </w:rPr>
        <w:t>fara TVA</w:t>
      </w:r>
      <w:r w:rsidR="00B265B8" w:rsidRPr="001C5424">
        <w:rPr>
          <w:lang w:val="it-IT"/>
        </w:rPr>
        <w:t xml:space="preserve">, </w:t>
      </w:r>
      <w:r w:rsidR="0034155E" w:rsidRPr="001C5424">
        <w:rPr>
          <w:lang w:val="it-IT"/>
        </w:rPr>
        <w:t>TVA 66,50 lei /luna,</w:t>
      </w:r>
      <w:r w:rsidR="00B265B8" w:rsidRPr="001C5424">
        <w:rPr>
          <w:lang w:val="it-IT"/>
        </w:rPr>
        <w:t xml:space="preserve">respectiv </w:t>
      </w:r>
      <w:r w:rsidR="0034155E" w:rsidRPr="001C5424">
        <w:rPr>
          <w:b/>
          <w:lang w:val="it-IT"/>
        </w:rPr>
        <w:t>416,50</w:t>
      </w:r>
      <w:r w:rsidR="00B265B8" w:rsidRPr="001C5424">
        <w:rPr>
          <w:b/>
          <w:lang w:val="it-IT"/>
        </w:rPr>
        <w:t>lei cu TVA.</w:t>
      </w:r>
    </w:p>
    <w:p w:rsidR="007B3A61" w:rsidRPr="001C5424" w:rsidRDefault="00A0152D" w:rsidP="001C5424">
      <w:pPr>
        <w:spacing w:line="360" w:lineRule="auto"/>
        <w:jc w:val="both"/>
        <w:rPr>
          <w:lang w:val="fr-FR"/>
        </w:rPr>
      </w:pPr>
      <w:r w:rsidRPr="001C5424">
        <w:rPr>
          <w:lang w:val="it-IT"/>
        </w:rPr>
        <w:t>4.</w:t>
      </w:r>
      <w:r w:rsidR="00146765" w:rsidRPr="001C5424">
        <w:rPr>
          <w:lang w:val="it-IT"/>
        </w:rPr>
        <w:t>2</w:t>
      </w:r>
      <w:r w:rsidRPr="001C5424">
        <w:rPr>
          <w:lang w:val="it-IT"/>
        </w:rPr>
        <w:t xml:space="preserve">. </w:t>
      </w:r>
      <w:r w:rsidR="007B3A61" w:rsidRPr="001C5424">
        <w:rPr>
          <w:lang w:val="it-IT"/>
        </w:rPr>
        <w:t>Plata va fi făcută în lei si</w:t>
      </w:r>
      <w:r w:rsidR="007B3A61" w:rsidRPr="001C5424">
        <w:rPr>
          <w:lang w:val="fr-FR"/>
        </w:rPr>
        <w:t xml:space="preserve"> se va face in </w:t>
      </w:r>
      <w:proofErr w:type="spellStart"/>
      <w:r w:rsidR="007B3A61" w:rsidRPr="001C5424">
        <w:rPr>
          <w:lang w:val="fr-FR"/>
        </w:rPr>
        <w:t>termen</w:t>
      </w:r>
      <w:proofErr w:type="spellEnd"/>
      <w:r w:rsidR="007B3A61" w:rsidRPr="001C5424">
        <w:rPr>
          <w:lang w:val="fr-FR"/>
        </w:rPr>
        <w:t xml:space="preserve"> de </w:t>
      </w:r>
      <w:r w:rsidR="00146765" w:rsidRPr="001C5424">
        <w:rPr>
          <w:lang w:val="fr-FR"/>
        </w:rPr>
        <w:t>12</w:t>
      </w:r>
      <w:r w:rsidR="007B3A61" w:rsidRPr="001C5424">
        <w:rPr>
          <w:lang w:val="fr-FR"/>
        </w:rPr>
        <w:t xml:space="preserve">0 </w:t>
      </w:r>
      <w:proofErr w:type="spellStart"/>
      <w:r w:rsidR="007B3A61" w:rsidRPr="001C5424">
        <w:rPr>
          <w:lang w:val="fr-FR"/>
        </w:rPr>
        <w:t>zile</w:t>
      </w:r>
      <w:proofErr w:type="spellEnd"/>
      <w:r w:rsidR="007B3A61" w:rsidRPr="001C5424">
        <w:rPr>
          <w:lang w:val="fr-FR"/>
        </w:rPr>
        <w:t xml:space="preserve"> de la </w:t>
      </w:r>
      <w:proofErr w:type="spellStart"/>
      <w:r w:rsidR="00FD7CEB" w:rsidRPr="001C5424">
        <w:rPr>
          <w:lang w:val="fr-FR"/>
        </w:rPr>
        <w:t>receptia</w:t>
      </w:r>
      <w:proofErr w:type="spellEnd"/>
      <w:r w:rsidR="007B3A61" w:rsidRPr="001C5424">
        <w:rPr>
          <w:lang w:val="fr-FR"/>
        </w:rPr>
        <w:t xml:space="preserve"> </w:t>
      </w:r>
      <w:proofErr w:type="spellStart"/>
      <w:r w:rsidR="007B3A61" w:rsidRPr="001C5424">
        <w:rPr>
          <w:lang w:val="fr-FR"/>
        </w:rPr>
        <w:t>facturii</w:t>
      </w:r>
      <w:proofErr w:type="spellEnd"/>
      <w:r w:rsidR="007B3A61" w:rsidRPr="001C5424">
        <w:rPr>
          <w:lang w:val="fr-FR"/>
        </w:rPr>
        <w:t xml:space="preserve"> de </w:t>
      </w:r>
      <w:r w:rsidR="00FD7CEB" w:rsidRPr="001C5424">
        <w:rPr>
          <w:lang w:val="fr-FR"/>
        </w:rPr>
        <w:t xml:space="preserve">la </w:t>
      </w:r>
      <w:proofErr w:type="spellStart"/>
      <w:r w:rsidR="00BA695F" w:rsidRPr="001C5424">
        <w:rPr>
          <w:lang w:val="fr-FR"/>
        </w:rPr>
        <w:t>Prestator</w:t>
      </w:r>
      <w:proofErr w:type="spellEnd"/>
      <w:r w:rsidR="007B3A61" w:rsidRPr="001C5424">
        <w:rPr>
          <w:lang w:val="fr-FR"/>
        </w:rPr>
        <w:t xml:space="preserve">. </w:t>
      </w:r>
      <w:proofErr w:type="spellStart"/>
      <w:r w:rsidR="007B3A61" w:rsidRPr="001C5424">
        <w:rPr>
          <w:lang w:val="fr-FR"/>
        </w:rPr>
        <w:t>Facturile</w:t>
      </w:r>
      <w:proofErr w:type="spellEnd"/>
      <w:r w:rsidR="007B3A61" w:rsidRPr="001C5424">
        <w:rPr>
          <w:lang w:val="fr-FR"/>
        </w:rPr>
        <w:t xml:space="preserve"> vor fi </w:t>
      </w:r>
      <w:proofErr w:type="spellStart"/>
      <w:r w:rsidR="007B3A61" w:rsidRPr="001C5424">
        <w:rPr>
          <w:lang w:val="fr-FR"/>
        </w:rPr>
        <w:t>intocmite</w:t>
      </w:r>
      <w:proofErr w:type="spellEnd"/>
      <w:r w:rsidR="007B3A61" w:rsidRPr="001C5424">
        <w:rPr>
          <w:lang w:val="fr-FR"/>
        </w:rPr>
        <w:t xml:space="preserve"> si </w:t>
      </w:r>
      <w:proofErr w:type="spellStart"/>
      <w:r w:rsidR="007B3A61" w:rsidRPr="001C5424">
        <w:rPr>
          <w:lang w:val="fr-FR"/>
        </w:rPr>
        <w:t>insotite</w:t>
      </w:r>
      <w:proofErr w:type="spellEnd"/>
      <w:r w:rsidR="007B3A61" w:rsidRPr="001C5424">
        <w:rPr>
          <w:lang w:val="fr-FR"/>
        </w:rPr>
        <w:t xml:space="preserve"> la </w:t>
      </w:r>
      <w:proofErr w:type="spellStart"/>
      <w:r w:rsidR="007B3A61" w:rsidRPr="001C5424">
        <w:rPr>
          <w:lang w:val="fr-FR"/>
        </w:rPr>
        <w:t>plata</w:t>
      </w:r>
      <w:proofErr w:type="spellEnd"/>
      <w:r w:rsidR="007B3A61" w:rsidRPr="001C5424">
        <w:rPr>
          <w:lang w:val="fr-FR"/>
        </w:rPr>
        <w:t xml:space="preserve"> de </w:t>
      </w:r>
      <w:r w:rsidR="00CD34F6" w:rsidRPr="001C5424">
        <w:rPr>
          <w:lang w:val="fr-FR"/>
        </w:rPr>
        <w:t xml:space="preserve">PROCES-VERBAL </w:t>
      </w:r>
      <w:proofErr w:type="spellStart"/>
      <w:r w:rsidR="00CD34F6" w:rsidRPr="001C5424">
        <w:rPr>
          <w:lang w:val="fr-FR"/>
        </w:rPr>
        <w:t>lunar</w:t>
      </w:r>
      <w:proofErr w:type="spellEnd"/>
      <w:r w:rsidR="00CD34F6" w:rsidRPr="001C5424">
        <w:rPr>
          <w:lang w:val="fr-FR"/>
        </w:rPr>
        <w:t xml:space="preserve"> de </w:t>
      </w:r>
      <w:proofErr w:type="spellStart"/>
      <w:r w:rsidR="00CD34F6" w:rsidRPr="001C5424">
        <w:rPr>
          <w:lang w:val="fr-FR"/>
        </w:rPr>
        <w:t>recepţie</w:t>
      </w:r>
      <w:proofErr w:type="spellEnd"/>
      <w:r w:rsidR="00CD34F6" w:rsidRPr="001C5424">
        <w:rPr>
          <w:lang w:val="fr-FR"/>
        </w:rPr>
        <w:t xml:space="preserve"> a </w:t>
      </w:r>
      <w:proofErr w:type="spellStart"/>
      <w:r w:rsidR="00CD34F6" w:rsidRPr="001C5424">
        <w:rPr>
          <w:lang w:val="fr-FR"/>
        </w:rPr>
        <w:t>serviciilor</w:t>
      </w:r>
      <w:proofErr w:type="spellEnd"/>
      <w:r w:rsidR="00CD34F6" w:rsidRPr="001C5424">
        <w:rPr>
          <w:lang w:val="fr-FR"/>
        </w:rPr>
        <w:t xml:space="preserve"> </w:t>
      </w:r>
      <w:proofErr w:type="spellStart"/>
      <w:r w:rsidR="00CD34F6" w:rsidRPr="001C5424">
        <w:rPr>
          <w:lang w:val="fr-FR"/>
        </w:rPr>
        <w:t>prestate</w:t>
      </w:r>
      <w:proofErr w:type="spellEnd"/>
      <w:r w:rsidR="00CD34F6" w:rsidRPr="001C5424">
        <w:rPr>
          <w:lang w:val="fr-FR"/>
        </w:rPr>
        <w:t xml:space="preserve"> </w:t>
      </w:r>
      <w:proofErr w:type="spellStart"/>
      <w:proofErr w:type="gramStart"/>
      <w:r w:rsidR="00CD34F6" w:rsidRPr="001C5424">
        <w:rPr>
          <w:lang w:val="fr-FR"/>
        </w:rPr>
        <w:t>conf</w:t>
      </w:r>
      <w:r w:rsidR="001029AD" w:rsidRPr="001C5424">
        <w:rPr>
          <w:lang w:val="fr-FR"/>
        </w:rPr>
        <w:t>orm</w:t>
      </w:r>
      <w:proofErr w:type="spellEnd"/>
      <w:r w:rsidR="001029AD" w:rsidRPr="001C5424">
        <w:rPr>
          <w:lang w:val="fr-FR"/>
        </w:rPr>
        <w:t xml:space="preserve">  </w:t>
      </w:r>
      <w:proofErr w:type="spellStart"/>
      <w:r w:rsidR="001029AD" w:rsidRPr="001C5424">
        <w:rPr>
          <w:lang w:val="fr-FR"/>
        </w:rPr>
        <w:t>prezentului</w:t>
      </w:r>
      <w:proofErr w:type="spellEnd"/>
      <w:proofErr w:type="gramEnd"/>
      <w:r w:rsidR="001029AD" w:rsidRPr="001C5424">
        <w:rPr>
          <w:lang w:val="fr-FR"/>
        </w:rPr>
        <w:t xml:space="preserve"> </w:t>
      </w:r>
      <w:proofErr w:type="spellStart"/>
      <w:r w:rsidR="001029AD" w:rsidRPr="001C5424">
        <w:rPr>
          <w:lang w:val="fr-FR"/>
        </w:rPr>
        <w:t>contract</w:t>
      </w:r>
      <w:proofErr w:type="spellEnd"/>
      <w:r w:rsidR="001029AD" w:rsidRPr="001C5424">
        <w:rPr>
          <w:lang w:val="fr-FR"/>
        </w:rPr>
        <w:t xml:space="preserve"> de </w:t>
      </w:r>
      <w:proofErr w:type="spellStart"/>
      <w:r w:rsidR="001029AD" w:rsidRPr="001C5424">
        <w:rPr>
          <w:lang w:val="fr-FR"/>
        </w:rPr>
        <w:t>servicii</w:t>
      </w:r>
      <w:proofErr w:type="spellEnd"/>
      <w:r w:rsidR="001029AD" w:rsidRPr="001C5424">
        <w:rPr>
          <w:lang w:val="fr-FR"/>
        </w:rPr>
        <w:t xml:space="preserve"> </w:t>
      </w:r>
      <w:r w:rsidR="00570087" w:rsidRPr="001C5424">
        <w:rPr>
          <w:lang w:val="fr-FR"/>
        </w:rPr>
        <w:t>.</w:t>
      </w:r>
    </w:p>
    <w:p w:rsidR="001C5424" w:rsidRDefault="001C5424" w:rsidP="001C5424">
      <w:pPr>
        <w:spacing w:line="360" w:lineRule="auto"/>
        <w:jc w:val="both"/>
        <w:rPr>
          <w:b/>
          <w:bCs/>
          <w:lang w:val="ro-RO"/>
        </w:rPr>
      </w:pPr>
    </w:p>
    <w:p w:rsidR="008313CE" w:rsidRPr="001C5424" w:rsidRDefault="00A0152D" w:rsidP="001C5424">
      <w:pPr>
        <w:spacing w:line="360" w:lineRule="auto"/>
        <w:jc w:val="both"/>
        <w:rPr>
          <w:b/>
          <w:bCs/>
          <w:lang w:val="ro-RO"/>
        </w:rPr>
      </w:pPr>
      <w:r w:rsidRPr="001C5424">
        <w:rPr>
          <w:b/>
          <w:bCs/>
          <w:lang w:val="ro-RO"/>
        </w:rPr>
        <w:t>5. Durata contractului</w:t>
      </w:r>
    </w:p>
    <w:p w:rsidR="00146765" w:rsidRPr="001C5424" w:rsidRDefault="00A0152D" w:rsidP="001C5424">
      <w:pPr>
        <w:spacing w:line="360" w:lineRule="auto"/>
        <w:jc w:val="both"/>
        <w:rPr>
          <w:rStyle w:val="ln2punct1"/>
          <w:b w:val="0"/>
          <w:bCs w:val="0"/>
          <w:color w:val="auto"/>
          <w:lang w:val="it-IT"/>
        </w:rPr>
      </w:pPr>
      <w:r w:rsidRPr="001C5424">
        <w:rPr>
          <w:lang w:val="ro-RO"/>
        </w:rPr>
        <w:t xml:space="preserve">5.1. Durata prezentului contract este </w:t>
      </w:r>
      <w:r w:rsidR="00146765" w:rsidRPr="001C5424">
        <w:rPr>
          <w:rStyle w:val="ln2punct1"/>
          <w:b w:val="0"/>
          <w:bCs w:val="0"/>
          <w:color w:val="000000"/>
          <w:lang w:val="it-IT"/>
        </w:rPr>
        <w:t>0</w:t>
      </w:r>
      <w:r w:rsidR="0034155E" w:rsidRPr="001C5424">
        <w:rPr>
          <w:rStyle w:val="ln2punct1"/>
          <w:b w:val="0"/>
          <w:bCs w:val="0"/>
          <w:color w:val="auto"/>
          <w:lang w:val="it-IT"/>
        </w:rPr>
        <w:t>1</w:t>
      </w:r>
      <w:r w:rsidR="00146765" w:rsidRPr="001C5424">
        <w:rPr>
          <w:rStyle w:val="ln2punct1"/>
          <w:b w:val="0"/>
          <w:bCs w:val="0"/>
          <w:color w:val="auto"/>
          <w:lang w:val="it-IT"/>
        </w:rPr>
        <w:t>.0</w:t>
      </w:r>
      <w:r w:rsidR="0034155E" w:rsidRPr="001C5424">
        <w:rPr>
          <w:rStyle w:val="ln2punct1"/>
          <w:b w:val="0"/>
          <w:bCs w:val="0"/>
          <w:color w:val="auto"/>
          <w:lang w:val="it-IT"/>
        </w:rPr>
        <w:t>7</w:t>
      </w:r>
      <w:r w:rsidR="00146765" w:rsidRPr="001C5424">
        <w:rPr>
          <w:rStyle w:val="ln2punct1"/>
          <w:b w:val="0"/>
          <w:bCs w:val="0"/>
          <w:color w:val="auto"/>
          <w:lang w:val="it-IT"/>
        </w:rPr>
        <w:t>.202</w:t>
      </w:r>
      <w:r w:rsidR="00D21B49" w:rsidRPr="001C5424">
        <w:rPr>
          <w:rStyle w:val="ln2punct1"/>
          <w:b w:val="0"/>
          <w:bCs w:val="0"/>
          <w:color w:val="auto"/>
          <w:lang w:val="it-IT"/>
        </w:rPr>
        <w:t>1</w:t>
      </w:r>
      <w:r w:rsidR="00146765" w:rsidRPr="001C5424">
        <w:rPr>
          <w:rStyle w:val="ln2punct1"/>
          <w:b w:val="0"/>
          <w:bCs w:val="0"/>
          <w:color w:val="auto"/>
          <w:lang w:val="it-IT"/>
        </w:rPr>
        <w:t>-3</w:t>
      </w:r>
      <w:r w:rsidR="0034155E" w:rsidRPr="001C5424">
        <w:rPr>
          <w:rStyle w:val="ln2punct1"/>
          <w:b w:val="0"/>
          <w:bCs w:val="0"/>
          <w:color w:val="auto"/>
          <w:lang w:val="it-IT"/>
        </w:rPr>
        <w:t>1</w:t>
      </w:r>
      <w:r w:rsidR="00D21B49" w:rsidRPr="001C5424">
        <w:rPr>
          <w:rStyle w:val="ln2punct1"/>
          <w:b w:val="0"/>
          <w:bCs w:val="0"/>
          <w:color w:val="auto"/>
          <w:lang w:val="it-IT"/>
        </w:rPr>
        <w:t>.0</w:t>
      </w:r>
      <w:r w:rsidR="0034155E" w:rsidRPr="001C5424">
        <w:rPr>
          <w:rStyle w:val="ln2punct1"/>
          <w:b w:val="0"/>
          <w:bCs w:val="0"/>
          <w:color w:val="auto"/>
          <w:lang w:val="it-IT"/>
        </w:rPr>
        <w:t>7</w:t>
      </w:r>
      <w:r w:rsidR="00D21B49" w:rsidRPr="001C5424">
        <w:rPr>
          <w:rStyle w:val="ln2punct1"/>
          <w:b w:val="0"/>
          <w:bCs w:val="0"/>
          <w:color w:val="auto"/>
          <w:lang w:val="it-IT"/>
        </w:rPr>
        <w:t>.2021</w:t>
      </w:r>
    </w:p>
    <w:p w:rsidR="008313CE" w:rsidRPr="001C5424" w:rsidRDefault="00A0152D" w:rsidP="001C5424">
      <w:pPr>
        <w:spacing w:line="360" w:lineRule="auto"/>
        <w:jc w:val="both"/>
      </w:pPr>
      <w:r w:rsidRPr="001C5424">
        <w:rPr>
          <w:lang w:val="ro-RO"/>
        </w:rPr>
        <w:t>5.</w:t>
      </w:r>
      <w:r w:rsidR="007139EB">
        <w:rPr>
          <w:lang w:val="ro-RO"/>
        </w:rPr>
        <w:t>2</w:t>
      </w:r>
      <w:r w:rsidRPr="001C5424">
        <w:rPr>
          <w:lang w:val="ro-RO"/>
        </w:rPr>
        <w:t>. Prezentul contract începe se produca efecte de la data sem</w:t>
      </w:r>
      <w:r w:rsidR="00A30562" w:rsidRPr="001C5424">
        <w:rPr>
          <w:lang w:val="ro-RO"/>
        </w:rPr>
        <w:t>nării lui de către ambele părţi.</w:t>
      </w:r>
    </w:p>
    <w:p w:rsidR="001C5424" w:rsidRDefault="001C5424" w:rsidP="001C5424">
      <w:pPr>
        <w:spacing w:line="360" w:lineRule="auto"/>
        <w:ind w:right="16"/>
        <w:jc w:val="both"/>
        <w:rPr>
          <w:rStyle w:val="ln2punct1"/>
          <w:color w:val="000000"/>
          <w:lang w:val="ro-RO"/>
        </w:rPr>
      </w:pPr>
      <w:bookmarkStart w:id="0" w:name="_GoBack"/>
      <w:bookmarkEnd w:id="0"/>
    </w:p>
    <w:p w:rsidR="008313CE" w:rsidRPr="001C5424" w:rsidRDefault="00A0152D" w:rsidP="001C5424">
      <w:pPr>
        <w:spacing w:line="360" w:lineRule="auto"/>
        <w:ind w:right="16"/>
        <w:jc w:val="both"/>
        <w:rPr>
          <w:color w:val="000000"/>
          <w:lang w:val="ro-RO"/>
        </w:rPr>
      </w:pPr>
      <w:r w:rsidRPr="001C5424">
        <w:rPr>
          <w:rStyle w:val="ln2punct1"/>
          <w:color w:val="000000"/>
          <w:lang w:val="ro-RO"/>
        </w:rPr>
        <w:t>6.</w:t>
      </w:r>
      <w:r w:rsidRPr="001C5424">
        <w:rPr>
          <w:rStyle w:val="ln2tpunct"/>
          <w:b/>
          <w:lang w:val="ro-RO"/>
        </w:rPr>
        <w:t xml:space="preserve"> Executarea contractului </w:t>
      </w:r>
    </w:p>
    <w:p w:rsidR="008313CE" w:rsidRPr="001C5424" w:rsidRDefault="00A0152D" w:rsidP="001C5424">
      <w:pPr>
        <w:spacing w:line="360" w:lineRule="auto"/>
        <w:ind w:right="16"/>
        <w:jc w:val="both"/>
        <w:rPr>
          <w:lang w:val="ro-RO"/>
        </w:rPr>
      </w:pPr>
      <w:r w:rsidRPr="001C5424">
        <w:rPr>
          <w:rStyle w:val="ln2punct1"/>
          <w:b w:val="0"/>
          <w:color w:val="000000"/>
          <w:lang w:val="ro-RO"/>
        </w:rPr>
        <w:t>6.1.</w:t>
      </w:r>
      <w:r w:rsidRPr="001C5424">
        <w:rPr>
          <w:rStyle w:val="ln2tpunct"/>
          <w:lang w:val="ro-RO"/>
        </w:rPr>
        <w:t xml:space="preserve"> Executarea contractului începe de la data semnării lui de către ambele părţi. </w:t>
      </w:r>
    </w:p>
    <w:p w:rsidR="001C5424" w:rsidRDefault="001C5424" w:rsidP="001C5424">
      <w:pPr>
        <w:spacing w:line="360" w:lineRule="auto"/>
        <w:ind w:right="16"/>
        <w:jc w:val="both"/>
        <w:rPr>
          <w:rStyle w:val="ln2tpunct"/>
          <w:b/>
          <w:lang w:val="ro-RO"/>
        </w:rPr>
      </w:pPr>
    </w:p>
    <w:p w:rsidR="008313CE" w:rsidRPr="001C5424" w:rsidRDefault="00A0152D" w:rsidP="001C5424">
      <w:pPr>
        <w:spacing w:line="360" w:lineRule="auto"/>
        <w:ind w:right="16"/>
        <w:jc w:val="both"/>
        <w:rPr>
          <w:color w:val="000000"/>
          <w:lang w:val="ro-RO"/>
        </w:rPr>
      </w:pPr>
      <w:r w:rsidRPr="001C5424">
        <w:rPr>
          <w:rStyle w:val="ln2tpunct"/>
          <w:b/>
          <w:lang w:val="ro-RO"/>
        </w:rPr>
        <w:t xml:space="preserve">7.Documentele contractului </w:t>
      </w:r>
    </w:p>
    <w:p w:rsidR="00397240" w:rsidRPr="001C5424" w:rsidRDefault="00A0152D" w:rsidP="001C5424">
      <w:pPr>
        <w:spacing w:line="360" w:lineRule="auto"/>
        <w:ind w:right="16"/>
        <w:jc w:val="both"/>
        <w:rPr>
          <w:rStyle w:val="ln2tpunct"/>
          <w:shd w:val="clear" w:color="auto" w:fill="FFFF00"/>
          <w:lang w:val="ro-RO"/>
        </w:rPr>
      </w:pPr>
      <w:r w:rsidRPr="001C5424">
        <w:rPr>
          <w:rStyle w:val="ln2punct1"/>
          <w:b w:val="0"/>
          <w:color w:val="000000"/>
          <w:lang w:val="ro-RO"/>
        </w:rPr>
        <w:t>7.1.</w:t>
      </w:r>
      <w:r w:rsidRPr="001C5424">
        <w:rPr>
          <w:rStyle w:val="ln2tpunct"/>
          <w:lang w:val="ro-RO"/>
        </w:rPr>
        <w:t xml:space="preserve"> Documentele contractului sunt:</w:t>
      </w:r>
    </w:p>
    <w:p w:rsidR="00A30562" w:rsidRPr="001C5424" w:rsidRDefault="00A30562" w:rsidP="001C5424">
      <w:pPr>
        <w:spacing w:line="360" w:lineRule="auto"/>
        <w:ind w:right="16"/>
        <w:jc w:val="both"/>
        <w:rPr>
          <w:rStyle w:val="ln2tpunct"/>
          <w:bCs/>
          <w:lang w:val="ro-RO"/>
        </w:rPr>
      </w:pPr>
      <w:r w:rsidRPr="001C5424">
        <w:rPr>
          <w:rStyle w:val="ln2tpunct"/>
          <w:bCs/>
          <w:lang w:val="ro-RO"/>
        </w:rPr>
        <w:t xml:space="preserve">Anexa </w:t>
      </w:r>
      <w:r w:rsidR="001C5424" w:rsidRPr="001C5424">
        <w:rPr>
          <w:rStyle w:val="ln2tpunct"/>
          <w:bCs/>
          <w:lang w:val="ro-RO"/>
        </w:rPr>
        <w:t>1</w:t>
      </w:r>
      <w:r w:rsidRPr="001C5424">
        <w:rPr>
          <w:rStyle w:val="ln2tpunct"/>
          <w:bCs/>
          <w:lang w:val="ro-RO"/>
        </w:rPr>
        <w:t xml:space="preserve"> </w:t>
      </w:r>
      <w:r w:rsidR="00BA695F" w:rsidRPr="001C5424">
        <w:rPr>
          <w:rStyle w:val="ln2tpunct"/>
          <w:bCs/>
          <w:lang w:val="ro-RO"/>
        </w:rPr>
        <w:t>–</w:t>
      </w:r>
      <w:r w:rsidRPr="001C5424">
        <w:rPr>
          <w:rStyle w:val="ln2tpunct"/>
          <w:bCs/>
          <w:lang w:val="ro-RO"/>
        </w:rPr>
        <w:t xml:space="preserve"> </w:t>
      </w:r>
      <w:r w:rsidR="00BA695F" w:rsidRPr="001C5424">
        <w:rPr>
          <w:rStyle w:val="ln2tpunct"/>
          <w:bCs/>
          <w:lang w:val="ro-RO"/>
        </w:rPr>
        <w:t>Documente aferente receptiei</w:t>
      </w:r>
      <w:r w:rsidR="00570087" w:rsidRPr="001C5424">
        <w:rPr>
          <w:rStyle w:val="ln2tpunct"/>
          <w:bCs/>
          <w:lang w:val="ro-RO"/>
        </w:rPr>
        <w:t xml:space="preserve"> (PV receptie).</w:t>
      </w:r>
    </w:p>
    <w:p w:rsidR="00D21B49" w:rsidRPr="001C5424" w:rsidRDefault="00D21B49" w:rsidP="001C5424">
      <w:pPr>
        <w:spacing w:line="360" w:lineRule="auto"/>
        <w:ind w:right="16"/>
        <w:jc w:val="both"/>
      </w:pPr>
      <w:proofErr w:type="spellStart"/>
      <w:r w:rsidRPr="001C5424">
        <w:t>Anexa</w:t>
      </w:r>
      <w:proofErr w:type="spellEnd"/>
      <w:r w:rsidRPr="001C5424">
        <w:t xml:space="preserve"> </w:t>
      </w:r>
      <w:r w:rsidR="001C5424" w:rsidRPr="001C5424">
        <w:t>2</w:t>
      </w:r>
      <w:r w:rsidRPr="001C5424">
        <w:t xml:space="preserve">- </w:t>
      </w:r>
      <w:proofErr w:type="spellStart"/>
      <w:r w:rsidRPr="001C5424">
        <w:t>Oferta</w:t>
      </w:r>
      <w:proofErr w:type="spellEnd"/>
    </w:p>
    <w:p w:rsidR="001C5424" w:rsidRDefault="001C5424" w:rsidP="001C5424">
      <w:pPr>
        <w:pStyle w:val="Heading1"/>
        <w:suppressAutoHyphens w:val="0"/>
        <w:spacing w:before="0" w:after="0" w:line="360" w:lineRule="auto"/>
        <w:contextualSpacing/>
        <w:jc w:val="both"/>
        <w:rPr>
          <w:rFonts w:ascii="Times New Roman" w:hAnsi="Times New Roman" w:cs="Times New Roman"/>
          <w:sz w:val="24"/>
          <w:szCs w:val="24"/>
          <w:lang w:val="ro-RO"/>
        </w:rPr>
      </w:pPr>
    </w:p>
    <w:p w:rsidR="00417641" w:rsidRDefault="008306FD" w:rsidP="001C5424">
      <w:pPr>
        <w:pStyle w:val="Heading1"/>
        <w:suppressAutoHyphens w:val="0"/>
        <w:spacing w:before="0" w:after="0" w:line="360" w:lineRule="auto"/>
        <w:contextualSpacing/>
        <w:jc w:val="both"/>
        <w:rPr>
          <w:rFonts w:ascii="Times New Roman" w:hAnsi="Times New Roman" w:cs="Times New Roman"/>
          <w:sz w:val="24"/>
          <w:szCs w:val="24"/>
        </w:rPr>
      </w:pPr>
      <w:r w:rsidRPr="001C5424">
        <w:rPr>
          <w:rFonts w:ascii="Times New Roman" w:hAnsi="Times New Roman" w:cs="Times New Roman"/>
          <w:sz w:val="24"/>
          <w:szCs w:val="24"/>
          <w:lang w:val="ro-RO"/>
        </w:rPr>
        <w:t>8.</w:t>
      </w:r>
      <w:r w:rsidR="00417641" w:rsidRPr="001C5424">
        <w:rPr>
          <w:rFonts w:ascii="Times New Roman" w:hAnsi="Times New Roman" w:cs="Times New Roman"/>
          <w:sz w:val="24"/>
          <w:szCs w:val="24"/>
        </w:rPr>
        <w:t xml:space="preserve"> </w:t>
      </w:r>
      <w:proofErr w:type="spellStart"/>
      <w:r w:rsidR="00417641" w:rsidRPr="001C5424">
        <w:rPr>
          <w:rFonts w:ascii="Times New Roman" w:hAnsi="Times New Roman" w:cs="Times New Roman"/>
          <w:sz w:val="24"/>
          <w:szCs w:val="24"/>
        </w:rPr>
        <w:t>Politica</w:t>
      </w:r>
      <w:proofErr w:type="spellEnd"/>
      <w:r w:rsidR="00417641" w:rsidRPr="001C5424">
        <w:rPr>
          <w:rFonts w:ascii="Times New Roman" w:hAnsi="Times New Roman" w:cs="Times New Roman"/>
          <w:sz w:val="24"/>
          <w:szCs w:val="24"/>
        </w:rPr>
        <w:t xml:space="preserve"> de </w:t>
      </w:r>
      <w:proofErr w:type="spellStart"/>
      <w:r w:rsidR="00417641" w:rsidRPr="001C5424">
        <w:rPr>
          <w:rFonts w:ascii="Times New Roman" w:hAnsi="Times New Roman" w:cs="Times New Roman"/>
          <w:sz w:val="24"/>
          <w:szCs w:val="24"/>
        </w:rPr>
        <w:t>Utilizare</w:t>
      </w:r>
      <w:proofErr w:type="spellEnd"/>
      <w:r w:rsidR="00417641" w:rsidRPr="001C5424">
        <w:rPr>
          <w:rFonts w:ascii="Times New Roman" w:hAnsi="Times New Roman" w:cs="Times New Roman"/>
          <w:sz w:val="24"/>
          <w:szCs w:val="24"/>
        </w:rPr>
        <w:t xml:space="preserve"> a </w:t>
      </w:r>
      <w:proofErr w:type="spellStart"/>
      <w:r w:rsidR="00417641" w:rsidRPr="001C5424">
        <w:rPr>
          <w:rFonts w:ascii="Times New Roman" w:hAnsi="Times New Roman" w:cs="Times New Roman"/>
          <w:sz w:val="24"/>
          <w:szCs w:val="24"/>
        </w:rPr>
        <w:t>Serviciilor</w:t>
      </w:r>
      <w:proofErr w:type="spellEnd"/>
      <w:r w:rsidR="00417641" w:rsidRPr="001C5424">
        <w:rPr>
          <w:rFonts w:ascii="Times New Roman" w:hAnsi="Times New Roman" w:cs="Times New Roman"/>
          <w:sz w:val="24"/>
          <w:szCs w:val="24"/>
        </w:rPr>
        <w:t xml:space="preserve"> </w:t>
      </w:r>
      <w:proofErr w:type="spellStart"/>
      <w:r w:rsidR="00417641" w:rsidRPr="001C5424">
        <w:rPr>
          <w:rFonts w:ascii="Times New Roman" w:hAnsi="Times New Roman" w:cs="Times New Roman"/>
          <w:sz w:val="24"/>
          <w:szCs w:val="24"/>
        </w:rPr>
        <w:t>Furnizorului</w:t>
      </w:r>
      <w:proofErr w:type="spellEnd"/>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sz w:val="24"/>
          <w:szCs w:val="24"/>
        </w:rPr>
        <w:t xml:space="preserve"> </w:t>
      </w:r>
      <w:r w:rsidRPr="001C5424">
        <w:rPr>
          <w:rFonts w:ascii="Times New Roman" w:hAnsi="Times New Roman" w:cs="Times New Roman"/>
          <w:b w:val="0"/>
          <w:i w:val="0"/>
          <w:sz w:val="24"/>
          <w:szCs w:val="24"/>
        </w:rPr>
        <w:t>8.1</w:t>
      </w:r>
      <w:r w:rsidRPr="001C5424">
        <w:rPr>
          <w:rFonts w:ascii="Times New Roman" w:hAnsi="Times New Roman" w:cs="Times New Roman"/>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utilizeze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toate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masurile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necesare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nu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permite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scopuri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ilegale</w:t>
      </w:r>
      <w:proofErr w:type="spellEnd"/>
      <w:r w:rsidRPr="001C5424">
        <w:rPr>
          <w:rFonts w:ascii="Times New Roman" w:hAnsi="Times New Roman" w:cs="Times New Roman"/>
          <w:b w:val="0"/>
          <w:i w:val="0"/>
          <w:sz w:val="24"/>
          <w:szCs w:val="24"/>
        </w:rPr>
        <w:t xml:space="preserve"> conform </w:t>
      </w:r>
      <w:proofErr w:type="spellStart"/>
      <w:r w:rsidRPr="001C5424">
        <w:rPr>
          <w:rFonts w:ascii="Times New Roman" w:hAnsi="Times New Roman" w:cs="Times New Roman"/>
          <w:b w:val="0"/>
          <w:i w:val="0"/>
          <w:sz w:val="24"/>
          <w:szCs w:val="24"/>
        </w:rPr>
        <w:t>legislatiei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romane</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vigoare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w:t>
      </w:r>
      <w:proofErr w:type="spellEnd"/>
      <w:r w:rsidRPr="001C5424">
        <w:rPr>
          <w:rFonts w:ascii="Times New Roman" w:hAnsi="Times New Roman" w:cs="Times New Roman"/>
          <w:b w:val="0"/>
          <w:i w:val="0"/>
          <w:sz w:val="24"/>
          <w:szCs w:val="24"/>
        </w:rPr>
        <w:t xml:space="preserve">-o </w:t>
      </w:r>
      <w:proofErr w:type="spellStart"/>
      <w:r w:rsidRPr="001C5424">
        <w:rPr>
          <w:rFonts w:ascii="Times New Roman" w:hAnsi="Times New Roman" w:cs="Times New Roman"/>
          <w:b w:val="0"/>
          <w:i w:val="0"/>
          <w:sz w:val="24"/>
          <w:szCs w:val="24"/>
        </w:rPr>
        <w:t>maniera</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violeaza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interesele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morala</w:t>
      </w:r>
      <w:proofErr w:type="spellEnd"/>
      <w:r w:rsidRPr="001C5424">
        <w:rPr>
          <w:rFonts w:ascii="Times New Roman" w:hAnsi="Times New Roman" w:cs="Times New Roman"/>
          <w:b w:val="0"/>
          <w:i w:val="0"/>
          <w:sz w:val="24"/>
          <w:szCs w:val="24"/>
        </w:rPr>
        <w:t xml:space="preserve"> publica,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scopul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prejudicierii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mod, </w:t>
      </w:r>
      <w:r w:rsidRPr="001C5424">
        <w:rPr>
          <w:rFonts w:ascii="Times New Roman" w:hAnsi="Times New Roman" w:cs="Times New Roman"/>
          <w:b w:val="0"/>
          <w:i w:val="0"/>
          <w:sz w:val="24"/>
          <w:szCs w:val="24"/>
        </w:rPr>
        <w:lastRenderedPageBreak/>
        <w:t xml:space="preserve">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fizice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juridice</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tara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strainatate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diferite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modalitati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in special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expedierea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mesaje</w:t>
      </w:r>
      <w:proofErr w:type="spellEnd"/>
      <w:r w:rsidRPr="001C5424">
        <w:rPr>
          <w:rFonts w:ascii="Times New Roman" w:hAnsi="Times New Roman" w:cs="Times New Roman"/>
          <w:b w:val="0"/>
          <w:i w:val="0"/>
          <w:sz w:val="24"/>
          <w:szCs w:val="24"/>
        </w:rPr>
        <w:t xml:space="preserve"> cu </w:t>
      </w:r>
      <w:proofErr w:type="spellStart"/>
      <w:r w:rsidRPr="001C5424">
        <w:rPr>
          <w:rFonts w:ascii="Times New Roman" w:hAnsi="Times New Roman" w:cs="Times New Roman"/>
          <w:b w:val="0"/>
          <w:i w:val="0"/>
          <w:sz w:val="24"/>
          <w:szCs w:val="24"/>
        </w:rPr>
        <w:t>intentia</w:t>
      </w:r>
      <w:proofErr w:type="spellEnd"/>
      <w:r w:rsidRPr="001C5424">
        <w:rPr>
          <w:rFonts w:ascii="Times New Roman" w:hAnsi="Times New Roman" w:cs="Times New Roman"/>
          <w:b w:val="0"/>
          <w:i w:val="0"/>
          <w:sz w:val="24"/>
          <w:szCs w:val="24"/>
        </w:rPr>
        <w:t xml:space="preserve"> de a </w:t>
      </w:r>
      <w:proofErr w:type="spellStart"/>
      <w:r w:rsidRPr="001C5424">
        <w:rPr>
          <w:rFonts w:ascii="Times New Roman" w:hAnsi="Times New Roman" w:cs="Times New Roman"/>
          <w:b w:val="0"/>
          <w:i w:val="0"/>
          <w:sz w:val="24"/>
          <w:szCs w:val="24"/>
        </w:rPr>
        <w:t>hartui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ameninta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insulta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calomnia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de a </w:t>
      </w:r>
      <w:proofErr w:type="spellStart"/>
      <w:r w:rsidRPr="001C5424">
        <w:rPr>
          <w:rFonts w:ascii="Times New Roman" w:hAnsi="Times New Roman" w:cs="Times New Roman"/>
          <w:b w:val="0"/>
          <w:i w:val="0"/>
          <w:sz w:val="24"/>
          <w:szCs w:val="24"/>
        </w:rPr>
        <w:t>deranja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alt mod </w:t>
      </w:r>
      <w:proofErr w:type="spellStart"/>
      <w:r w:rsidRPr="001C5424">
        <w:rPr>
          <w:rFonts w:ascii="Times New Roman" w:hAnsi="Times New Roman" w:cs="Times New Roman"/>
          <w:b w:val="0"/>
          <w:i w:val="0"/>
          <w:sz w:val="24"/>
          <w:szCs w:val="24"/>
        </w:rPr>
        <w:t>destinatarul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inclusiv</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atac</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morala</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0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distribuirea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materiale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drepturilor</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proprietate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intelectuala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dreptului</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intimitate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drepturi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personale</w:t>
      </w:r>
      <w:proofErr w:type="spellEnd"/>
      <w:r w:rsidRPr="001C5424">
        <w:rPr>
          <w:rFonts w:ascii="Times New Roman" w:hAnsi="Times New Roman" w:cs="Times New Roman"/>
          <w:b w:val="0"/>
          <w:i w:val="0"/>
          <w:sz w:val="24"/>
          <w:szCs w:val="24"/>
        </w:rPr>
        <w:t xml:space="preserve"> ale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9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distribuirea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neautorizata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9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actiuni</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aduc</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utilizatori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pot </w:t>
      </w:r>
      <w:proofErr w:type="spellStart"/>
      <w:r w:rsidRPr="001C5424">
        <w:rPr>
          <w:rFonts w:ascii="Times New Roman" w:hAnsi="Times New Roman" w:cs="Times New Roman"/>
          <w:b w:val="0"/>
          <w:i w:val="0"/>
          <w:sz w:val="24"/>
          <w:szCs w:val="24"/>
        </w:rPr>
        <w:t>angaja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raspunderea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penala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civila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angajat</w:t>
      </w:r>
      <w:proofErr w:type="spellEnd"/>
      <w:r w:rsidRPr="001C5424">
        <w:rPr>
          <w:rFonts w:ascii="Times New Roman" w:hAnsi="Times New Roman" w:cs="Times New Roman"/>
          <w:b w:val="0"/>
          <w:i w:val="0"/>
          <w:sz w:val="24"/>
          <w:szCs w:val="24"/>
        </w:rPr>
        <w:t xml:space="preserve"> al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8.2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acceseze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informatii</w:t>
      </w:r>
      <w:proofErr w:type="spellEnd"/>
      <w:r w:rsidRPr="001C5424">
        <w:rPr>
          <w:rFonts w:ascii="Times New Roman" w:hAnsi="Times New Roman" w:cs="Times New Roman"/>
          <w:b w:val="0"/>
          <w:i w:val="0"/>
          <w:sz w:val="24"/>
          <w:szCs w:val="24"/>
        </w:rPr>
        <w:t>, site-</w:t>
      </w:r>
      <w:proofErr w:type="spellStart"/>
      <w:r w:rsidRPr="001C5424">
        <w:rPr>
          <w:rFonts w:ascii="Times New Roman" w:hAnsi="Times New Roman" w:cs="Times New Roman"/>
          <w:b w:val="0"/>
          <w:i w:val="0"/>
          <w:sz w:val="24"/>
          <w:szCs w:val="24"/>
        </w:rPr>
        <w:t>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sisteme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informatice</w:t>
      </w:r>
      <w:proofErr w:type="spellEnd"/>
      <w:r w:rsidRPr="001C5424">
        <w:rPr>
          <w:rFonts w:ascii="Times New Roman" w:hAnsi="Times New Roman" w:cs="Times New Roman"/>
          <w:b w:val="0"/>
          <w:i w:val="0"/>
          <w:sz w:val="24"/>
          <w:szCs w:val="24"/>
        </w:rPr>
        <w:t xml:space="preserve"> pe care nu are </w:t>
      </w:r>
      <w:proofErr w:type="spellStart"/>
      <w:r w:rsidRPr="001C5424">
        <w:rPr>
          <w:rFonts w:ascii="Times New Roman" w:hAnsi="Times New Roman" w:cs="Times New Roman"/>
          <w:b w:val="0"/>
          <w:i w:val="0"/>
          <w:sz w:val="24"/>
          <w:szCs w:val="24"/>
        </w:rPr>
        <w:t>dreptul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le </w:t>
      </w:r>
      <w:proofErr w:type="spellStart"/>
      <w:r w:rsidRPr="001C5424">
        <w:rPr>
          <w:rFonts w:ascii="Times New Roman" w:hAnsi="Times New Roman" w:cs="Times New Roman"/>
          <w:b w:val="0"/>
          <w:i w:val="0"/>
          <w:sz w:val="24"/>
          <w:szCs w:val="24"/>
        </w:rPr>
        <w:t>acceseze</w:t>
      </w:r>
      <w:proofErr w:type="spellEnd"/>
      <w:r w:rsidRPr="001C5424">
        <w:rPr>
          <w:rFonts w:ascii="Times New Roman" w:hAnsi="Times New Roman" w:cs="Times New Roman"/>
          <w:b w:val="0"/>
          <w:i w:val="0"/>
          <w:sz w:val="24"/>
          <w:szCs w:val="24"/>
        </w:rPr>
        <w:t xml:space="preserve">, precum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identifice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vulnerabilitatile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astfel</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sistem</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8.3</w:t>
      </w:r>
      <w:r w:rsid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prejudicieze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deteriorarea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sistemului</w:t>
      </w:r>
      <w:proofErr w:type="spellEnd"/>
      <w:r w:rsidRPr="001C5424">
        <w:rPr>
          <w:rFonts w:ascii="Times New Roman" w:hAnsi="Times New Roman" w:cs="Times New Roman"/>
          <w:b w:val="0"/>
          <w:i w:val="0"/>
          <w:sz w:val="24"/>
          <w:szCs w:val="24"/>
        </w:rPr>
        <w:t xml:space="preserve"> informatic al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8.4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transmita</w:t>
      </w:r>
      <w:proofErr w:type="spellEnd"/>
      <w:r w:rsidRPr="001C5424">
        <w:rPr>
          <w:rFonts w:ascii="Times New Roman" w:hAnsi="Times New Roman" w:cs="Times New Roman"/>
          <w:b w:val="0"/>
          <w:i w:val="0"/>
          <w:sz w:val="24"/>
          <w:szCs w:val="24"/>
        </w:rPr>
        <w:t xml:space="preserve"> IP flood, in </w:t>
      </w:r>
      <w:proofErr w:type="spellStart"/>
      <w:r w:rsidRPr="001C5424">
        <w:rPr>
          <w:rFonts w:ascii="Times New Roman" w:hAnsi="Times New Roman" w:cs="Times New Roman"/>
          <w:b w:val="0"/>
          <w:i w:val="0"/>
          <w:sz w:val="24"/>
          <w:szCs w:val="24"/>
        </w:rPr>
        <w:t>scopul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incarcarii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destinatie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calculatoarelor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destinatie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determinand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astfel</w:t>
      </w:r>
      <w:proofErr w:type="spellEnd"/>
      <w:r w:rsidRPr="001C5424">
        <w:rPr>
          <w:rFonts w:ascii="Times New Roman" w:hAnsi="Times New Roman" w:cs="Times New Roman"/>
          <w:b w:val="0"/>
          <w:i w:val="0"/>
          <w:sz w:val="24"/>
          <w:szCs w:val="24"/>
        </w:rPr>
        <w:t xml:space="preserve"> o </w:t>
      </w:r>
      <w:proofErr w:type="spellStart"/>
      <w:r w:rsidRPr="001C5424">
        <w:rPr>
          <w:rFonts w:ascii="Times New Roman" w:hAnsi="Times New Roman" w:cs="Times New Roman"/>
          <w:b w:val="0"/>
          <w:i w:val="0"/>
          <w:sz w:val="24"/>
          <w:szCs w:val="24"/>
        </w:rPr>
        <w:t>functionare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necorespunzatoare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metode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supraincarcare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sistemului</w:t>
      </w:r>
      <w:proofErr w:type="spellEnd"/>
      <w:r w:rsidRPr="001C5424">
        <w:rPr>
          <w:rFonts w:ascii="Times New Roman" w:hAnsi="Times New Roman" w:cs="Times New Roman"/>
          <w:b w:val="0"/>
          <w:i w:val="0"/>
          <w:sz w:val="24"/>
          <w:szCs w:val="24"/>
        </w:rPr>
        <w:t xml:space="preserve"> informatic al </w:t>
      </w:r>
      <w:proofErr w:type="spellStart"/>
      <w:r w:rsidRPr="001C5424">
        <w:rPr>
          <w:rFonts w:ascii="Times New Roman" w:hAnsi="Times New Roman" w:cs="Times New Roman"/>
          <w:b w:val="0"/>
          <w:i w:val="0"/>
          <w:sz w:val="24"/>
          <w:szCs w:val="24"/>
        </w:rPr>
        <w:t>destinatarului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8.5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propria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adrese</w:t>
      </w:r>
      <w:proofErr w:type="spellEnd"/>
      <w:r w:rsidRPr="001C5424">
        <w:rPr>
          <w:rFonts w:ascii="Times New Roman" w:hAnsi="Times New Roman" w:cs="Times New Roman"/>
          <w:b w:val="0"/>
          <w:i w:val="0"/>
          <w:sz w:val="24"/>
          <w:szCs w:val="24"/>
        </w:rPr>
        <w:t xml:space="preserve"> de IP </w:t>
      </w:r>
      <w:proofErr w:type="spellStart"/>
      <w:r w:rsidRPr="001C5424">
        <w:rPr>
          <w:rFonts w:ascii="Times New Roman" w:hAnsi="Times New Roman" w:cs="Times New Roman"/>
          <w:b w:val="0"/>
          <w:i w:val="0"/>
          <w:sz w:val="24"/>
          <w:szCs w:val="24"/>
        </w:rPr>
        <w:t>decat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cele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i</w:t>
      </w:r>
      <w:proofErr w:type="spellEnd"/>
      <w:r w:rsidRPr="001C5424">
        <w:rPr>
          <w:rFonts w:ascii="Times New Roman" w:hAnsi="Times New Roman" w:cs="Times New Roman"/>
          <w:b w:val="0"/>
          <w:i w:val="0"/>
          <w:sz w:val="24"/>
          <w:szCs w:val="24"/>
        </w:rPr>
        <w:t xml:space="preserve">-au </w:t>
      </w:r>
      <w:proofErr w:type="spellStart"/>
      <w:r w:rsidRPr="001C5424">
        <w:rPr>
          <w:rFonts w:ascii="Times New Roman" w:hAnsi="Times New Roman" w:cs="Times New Roman"/>
          <w:b w:val="0"/>
          <w:i w:val="0"/>
          <w:sz w:val="24"/>
          <w:szCs w:val="24"/>
        </w:rPr>
        <w:t>fost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alocate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8.6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permita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abuziva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transmiterea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de:</w:t>
      </w:r>
    </w:p>
    <w:p w:rsidR="00417641" w:rsidRPr="001C5424" w:rsidRDefault="00417641" w:rsidP="001C5424">
      <w:pPr>
        <w:pStyle w:val="Heading2"/>
        <w:keepNext w:val="0"/>
        <w:widowControl/>
        <w:numPr>
          <w:ilvl w:val="1"/>
          <w:numId w:val="19"/>
        </w:numPr>
        <w:suppressAutoHyphens w:val="0"/>
        <w:spacing w:before="0" w:after="0" w:line="360" w:lineRule="auto"/>
        <w:ind w:left="450" w:hanging="270"/>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spam - </w:t>
      </w:r>
      <w:proofErr w:type="spellStart"/>
      <w:r w:rsidRPr="001C5424">
        <w:rPr>
          <w:rFonts w:ascii="Times New Roman" w:hAnsi="Times New Roman" w:cs="Times New Roman"/>
          <w:b w:val="0"/>
          <w:i w:val="0"/>
          <w:sz w:val="24"/>
          <w:szCs w:val="24"/>
        </w:rPr>
        <w:t>posta</w:t>
      </w:r>
      <w:proofErr w:type="spellEnd"/>
      <w:r w:rsidRPr="001C5424">
        <w:rPr>
          <w:rFonts w:ascii="Times New Roman" w:hAnsi="Times New Roman" w:cs="Times New Roman"/>
          <w:b w:val="0"/>
          <w:i w:val="0"/>
          <w:sz w:val="24"/>
          <w:szCs w:val="24"/>
        </w:rPr>
        <w:t xml:space="preserve"> electronica </w:t>
      </w:r>
      <w:proofErr w:type="spellStart"/>
      <w:r w:rsidRPr="001C5424">
        <w:rPr>
          <w:rFonts w:ascii="Times New Roman" w:hAnsi="Times New Roman" w:cs="Times New Roman"/>
          <w:b w:val="0"/>
          <w:i w:val="0"/>
          <w:sz w:val="24"/>
          <w:szCs w:val="24"/>
        </w:rPr>
        <w:t>nesolicitata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destinatari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avand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continut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comercial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nu;</w:t>
      </w:r>
    </w:p>
    <w:p w:rsidR="00417641" w:rsidRPr="001C5424" w:rsidRDefault="00417641" w:rsidP="001C5424">
      <w:pPr>
        <w:pStyle w:val="Heading2"/>
        <w:keepNext w:val="0"/>
        <w:widowControl/>
        <w:numPr>
          <w:ilvl w:val="1"/>
          <w:numId w:val="19"/>
        </w:numPr>
        <w:tabs>
          <w:tab w:val="left" w:pos="810"/>
        </w:tabs>
        <w:suppressAutoHyphens w:val="0"/>
        <w:spacing w:before="0" w:after="0" w:line="360" w:lineRule="auto"/>
        <w:ind w:left="45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mesaje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despre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cunoaste</w:t>
      </w:r>
      <w:proofErr w:type="spellEnd"/>
      <w:r w:rsidRPr="001C5424">
        <w:rPr>
          <w:rFonts w:ascii="Times New Roman" w:hAnsi="Times New Roman" w:cs="Times New Roman"/>
          <w:b w:val="0"/>
          <w:i w:val="0"/>
          <w:sz w:val="24"/>
          <w:szCs w:val="24"/>
        </w:rPr>
        <w:t xml:space="preserve"> ca au </w:t>
      </w:r>
      <w:proofErr w:type="spellStart"/>
      <w:r w:rsidRPr="001C5424">
        <w:rPr>
          <w:rFonts w:ascii="Times New Roman" w:hAnsi="Times New Roman" w:cs="Times New Roman"/>
          <w:b w:val="0"/>
          <w:i w:val="0"/>
          <w:sz w:val="24"/>
          <w:szCs w:val="24"/>
        </w:rPr>
        <w:t>atasati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virusi</w:t>
      </w:r>
      <w:proofErr w:type="spellEnd"/>
      <w:r w:rsidRPr="001C5424">
        <w:rPr>
          <w:rFonts w:ascii="Times New Roman" w:hAnsi="Times New Roman" w:cs="Times New Roman"/>
          <w:b w:val="0"/>
          <w:i w:val="0"/>
          <w:sz w:val="24"/>
          <w:szCs w:val="24"/>
        </w:rPr>
        <w:t xml:space="preserve">, worm, </w:t>
      </w:r>
      <w:proofErr w:type="spellStart"/>
      <w:r w:rsidRPr="001C5424">
        <w:rPr>
          <w:rFonts w:ascii="Times New Roman" w:hAnsi="Times New Roman" w:cs="Times New Roman"/>
          <w:b w:val="0"/>
          <w:i w:val="0"/>
          <w:sz w:val="24"/>
          <w:szCs w:val="24"/>
        </w:rPr>
        <w:t>cal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troian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componenta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natura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produca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defectiuni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sistemul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destinatarului</w:t>
      </w:r>
      <w:proofErr w:type="spellEnd"/>
      <w:r w:rsidRPr="001C5424">
        <w:rPr>
          <w:rFonts w:ascii="Times New Roman" w:hAnsi="Times New Roman" w:cs="Times New Roman"/>
          <w:b w:val="0"/>
          <w:i w:val="0"/>
          <w:sz w:val="24"/>
          <w:szCs w:val="24"/>
        </w:rPr>
        <w:t>;</w:t>
      </w:r>
    </w:p>
    <w:p w:rsidR="00417641" w:rsidRPr="001C5424" w:rsidRDefault="001C5424" w:rsidP="001C5424">
      <w:pPr>
        <w:pStyle w:val="Heading2"/>
        <w:keepNext w:val="0"/>
        <w:widowControl/>
        <w:numPr>
          <w:ilvl w:val="1"/>
          <w:numId w:val="19"/>
        </w:numPr>
        <w:tabs>
          <w:tab w:val="left" w:pos="810"/>
        </w:tabs>
        <w:suppressAutoHyphens w:val="0"/>
        <w:spacing w:before="0" w:after="0" w:line="360" w:lineRule="auto"/>
        <w:ind w:left="450" w:hanging="270"/>
        <w:contextualSpacing/>
        <w:jc w:val="both"/>
        <w:rPr>
          <w:rFonts w:ascii="Times New Roman" w:hAnsi="Times New Roman" w:cs="Times New Roman"/>
          <w:b w:val="0"/>
          <w:i w:val="0"/>
          <w:sz w:val="24"/>
          <w:szCs w:val="24"/>
        </w:rPr>
      </w:pPr>
      <w:proofErr w:type="spellStart"/>
      <w:r>
        <w:rPr>
          <w:rFonts w:ascii="Times New Roman" w:hAnsi="Times New Roman" w:cs="Times New Roman"/>
          <w:b w:val="0"/>
          <w:i w:val="0"/>
          <w:sz w:val="24"/>
          <w:szCs w:val="24"/>
        </w:rPr>
        <w:t>b</w:t>
      </w:r>
      <w:r w:rsidR="00417641" w:rsidRPr="001C5424">
        <w:rPr>
          <w:rFonts w:ascii="Times New Roman" w:hAnsi="Times New Roman" w:cs="Times New Roman"/>
          <w:b w:val="0"/>
          <w:i w:val="0"/>
          <w:sz w:val="24"/>
          <w:szCs w:val="24"/>
        </w:rPr>
        <w:t>eneficiarului</w:t>
      </w:r>
      <w:proofErr w:type="spellEnd"/>
      <w:r w:rsidR="00417641" w:rsidRPr="001C5424">
        <w:rPr>
          <w:rFonts w:ascii="Times New Roman" w:hAnsi="Times New Roman" w:cs="Times New Roman"/>
          <w:b w:val="0"/>
          <w:i w:val="0"/>
          <w:sz w:val="24"/>
          <w:szCs w:val="24"/>
        </w:rPr>
        <w:t xml:space="preserve"> ii </w:t>
      </w:r>
      <w:proofErr w:type="spellStart"/>
      <w:r w:rsidR="00417641" w:rsidRPr="001C5424">
        <w:rPr>
          <w:rFonts w:ascii="Times New Roman" w:hAnsi="Times New Roman" w:cs="Times New Roman"/>
          <w:b w:val="0"/>
          <w:i w:val="0"/>
          <w:sz w:val="24"/>
          <w:szCs w:val="24"/>
        </w:rPr>
        <w:t>este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interzis</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expedieze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si</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permita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expedierea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prin</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intermediul</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retelei</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Furnizorului</w:t>
      </w:r>
      <w:proofErr w:type="spellEnd"/>
      <w:r w:rsidR="00417641" w:rsidRPr="001C5424">
        <w:rPr>
          <w:rFonts w:ascii="Times New Roman" w:hAnsi="Times New Roman" w:cs="Times New Roman"/>
          <w:b w:val="0"/>
          <w:i w:val="0"/>
          <w:sz w:val="24"/>
          <w:szCs w:val="24"/>
        </w:rPr>
        <w:t xml:space="preserve">, de </w:t>
      </w:r>
      <w:proofErr w:type="spellStart"/>
      <w:r w:rsidR="00417641" w:rsidRPr="001C5424">
        <w:rPr>
          <w:rFonts w:ascii="Times New Roman" w:hAnsi="Times New Roman" w:cs="Times New Roman"/>
          <w:b w:val="0"/>
          <w:i w:val="0"/>
          <w:sz w:val="24"/>
          <w:szCs w:val="24"/>
        </w:rPr>
        <w:t>mesaje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avand</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antetul</w:t>
      </w:r>
      <w:proofErr w:type="spellEnd"/>
      <w:r w:rsidR="00417641" w:rsidRPr="001C5424">
        <w:rPr>
          <w:rFonts w:ascii="Times New Roman" w:hAnsi="Times New Roman" w:cs="Times New Roman"/>
          <w:b w:val="0"/>
          <w:i w:val="0"/>
          <w:sz w:val="24"/>
          <w:szCs w:val="24"/>
        </w:rPr>
        <w:t xml:space="preserve"> (header-ul) </w:t>
      </w:r>
      <w:proofErr w:type="spellStart"/>
      <w:r w:rsidR="00417641" w:rsidRPr="001C5424">
        <w:rPr>
          <w:rFonts w:ascii="Times New Roman" w:hAnsi="Times New Roman" w:cs="Times New Roman"/>
          <w:b w:val="0"/>
          <w:i w:val="0"/>
          <w:sz w:val="24"/>
          <w:szCs w:val="24"/>
        </w:rPr>
        <w:t>contrafacut</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anonime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sau</w:t>
      </w:r>
      <w:proofErr w:type="spellEnd"/>
      <w:r w:rsidR="00417641" w:rsidRPr="001C5424">
        <w:rPr>
          <w:rFonts w:ascii="Times New Roman" w:hAnsi="Times New Roman" w:cs="Times New Roman"/>
          <w:b w:val="0"/>
          <w:i w:val="0"/>
          <w:sz w:val="24"/>
          <w:szCs w:val="24"/>
        </w:rPr>
        <w:t xml:space="preserve"> sub </w:t>
      </w:r>
      <w:proofErr w:type="spellStart"/>
      <w:r w:rsidR="00417641" w:rsidRPr="001C5424">
        <w:rPr>
          <w:rFonts w:ascii="Times New Roman" w:hAnsi="Times New Roman" w:cs="Times New Roman"/>
          <w:b w:val="0"/>
          <w:i w:val="0"/>
          <w:sz w:val="24"/>
          <w:szCs w:val="24"/>
        </w:rPr>
        <w:t>identitatea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unui</w:t>
      </w:r>
      <w:proofErr w:type="spellEnd"/>
      <w:r w:rsidR="00417641" w:rsidRPr="001C5424">
        <w:rPr>
          <w:rFonts w:ascii="Times New Roman" w:hAnsi="Times New Roman" w:cs="Times New Roman"/>
          <w:b w:val="0"/>
          <w:i w:val="0"/>
          <w:sz w:val="24"/>
          <w:szCs w:val="24"/>
        </w:rPr>
        <w:t xml:space="preserve"> alt </w:t>
      </w:r>
      <w:proofErr w:type="spellStart"/>
      <w:r w:rsidR="00417641" w:rsidRPr="001C5424">
        <w:rPr>
          <w:rFonts w:ascii="Times New Roman" w:hAnsi="Times New Roman" w:cs="Times New Roman"/>
          <w:b w:val="0"/>
          <w:i w:val="0"/>
          <w:sz w:val="24"/>
          <w:szCs w:val="24"/>
        </w:rPr>
        <w:t>utilizator</w:t>
      </w:r>
      <w:proofErr w:type="spellEnd"/>
      <w:r w:rsidR="00417641"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8.7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considera</w:t>
      </w:r>
      <w:proofErr w:type="spellEnd"/>
      <w:r w:rsidRPr="001C5424">
        <w:rPr>
          <w:rFonts w:ascii="Times New Roman" w:hAnsi="Times New Roman" w:cs="Times New Roman"/>
          <w:b w:val="0"/>
          <w:i w:val="0"/>
          <w:sz w:val="24"/>
          <w:szCs w:val="24"/>
        </w:rPr>
        <w:t xml:space="preserve"> ca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incalcat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vreo</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prezentei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Politici</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notifica</w:t>
      </w:r>
      <w:proofErr w:type="spellEnd"/>
      <w:r w:rsidRPr="001C5424">
        <w:rPr>
          <w:rFonts w:ascii="Times New Roman" w:hAnsi="Times New Roman" w:cs="Times New Roman"/>
          <w:b w:val="0"/>
          <w:i w:val="0"/>
          <w:sz w:val="24"/>
          <w:szCs w:val="24"/>
        </w:rPr>
        <w:t xml:space="preserve"> pe </w:t>
      </w:r>
      <w:proofErr w:type="spellStart"/>
      <w:r w:rsidRPr="001C5424">
        <w:rPr>
          <w:rFonts w:ascii="Times New Roman" w:hAnsi="Times New Roman" w:cs="Times New Roman"/>
          <w:b w:val="0"/>
          <w:i w:val="0"/>
          <w:sz w:val="24"/>
          <w:szCs w:val="24"/>
        </w:rPr>
        <w:t>acesta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scris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somandu</w:t>
      </w:r>
      <w:proofErr w:type="spellEnd"/>
      <w:r w:rsidRPr="001C5424">
        <w:rPr>
          <w:rFonts w:ascii="Times New Roman" w:hAnsi="Times New Roman" w:cs="Times New Roman"/>
          <w:b w:val="0"/>
          <w:i w:val="0"/>
          <w:sz w:val="24"/>
          <w:szCs w:val="24"/>
        </w:rPr>
        <w:t xml:space="preserve">-l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inceteze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respectiva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dupa</w:t>
      </w:r>
      <w:proofErr w:type="spellEnd"/>
      <w:r w:rsidRPr="001C5424">
        <w:rPr>
          <w:rFonts w:ascii="Times New Roman" w:hAnsi="Times New Roman" w:cs="Times New Roman"/>
          <w:b w:val="0"/>
          <w:i w:val="0"/>
          <w:sz w:val="24"/>
          <w:szCs w:val="24"/>
        </w:rPr>
        <w:t xml:space="preserve"> cum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considera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cuviinta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temporar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elimine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blocheze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accesul</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informatiile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activitatile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necontractuale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ilegale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desfasurate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pana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accepta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scris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se </w:t>
      </w:r>
      <w:proofErr w:type="spellStart"/>
      <w:r w:rsidRPr="001C5424">
        <w:rPr>
          <w:rFonts w:ascii="Times New Roman" w:hAnsi="Times New Roman" w:cs="Times New Roman"/>
          <w:b w:val="0"/>
          <w:i w:val="0"/>
          <w:sz w:val="24"/>
          <w:szCs w:val="24"/>
        </w:rPr>
        <w:t>abtina</w:t>
      </w:r>
      <w:proofErr w:type="spellEnd"/>
      <w:r w:rsidRPr="001C5424">
        <w:rPr>
          <w:rFonts w:ascii="Times New Roman" w:hAnsi="Times New Roman" w:cs="Times New Roman"/>
          <w:b w:val="0"/>
          <w:i w:val="0"/>
          <w:sz w:val="24"/>
          <w:szCs w:val="24"/>
        </w:rPr>
        <w:t xml:space="preserve"> de la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viitoare</w:t>
      </w:r>
      <w:proofErr w:type="spellEnd"/>
      <w:r w:rsidRPr="001C5424">
        <w:rPr>
          <w:rFonts w:ascii="Times New Roman" w:hAnsi="Times New Roman" w:cs="Times New Roman"/>
          <w:b w:val="0"/>
          <w:i w:val="0"/>
          <w:sz w:val="24"/>
          <w:szCs w:val="24"/>
        </w:rPr>
        <w:t xml:space="preserve"> ale </w:t>
      </w:r>
      <w:proofErr w:type="spellStart"/>
      <w:r w:rsidRPr="001C5424">
        <w:rPr>
          <w:rFonts w:ascii="Times New Roman" w:hAnsi="Times New Roman" w:cs="Times New Roman"/>
          <w:b w:val="0"/>
          <w:i w:val="0"/>
          <w:sz w:val="24"/>
          <w:szCs w:val="24"/>
        </w:rPr>
        <w:t>acestor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socoti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necesar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intrerupa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imediat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catre</w:t>
      </w:r>
      <w:proofErr w:type="spellEnd"/>
      <w:r w:rsidRPr="001C5424">
        <w:rPr>
          <w:rFonts w:ascii="Times New Roman" w:hAnsi="Times New Roman" w:cs="Times New Roman"/>
          <w:b w:val="0"/>
          <w:i w:val="0"/>
          <w:sz w:val="24"/>
          <w:szCs w:val="24"/>
        </w:rPr>
        <w:t xml:space="preserve"> un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fara</w:t>
      </w:r>
      <w:proofErr w:type="spellEnd"/>
      <w:r w:rsidRPr="001C5424">
        <w:rPr>
          <w:rFonts w:ascii="Times New Roman" w:hAnsi="Times New Roman" w:cs="Times New Roman"/>
          <w:b w:val="0"/>
          <w:i w:val="0"/>
          <w:sz w:val="24"/>
          <w:szCs w:val="24"/>
        </w:rPr>
        <w:t xml:space="preserve"> a-</w:t>
      </w:r>
      <w:proofErr w:type="spellStart"/>
      <w:r w:rsidRPr="001C5424">
        <w:rPr>
          <w:rFonts w:ascii="Times New Roman" w:hAnsi="Times New Roman" w:cs="Times New Roman"/>
          <w:b w:val="0"/>
          <w:i w:val="0"/>
          <w:sz w:val="24"/>
          <w:szCs w:val="24"/>
        </w:rPr>
        <w: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mai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expedia</w:t>
      </w:r>
      <w:proofErr w:type="spellEnd"/>
      <w:r w:rsidRPr="001C5424">
        <w:rPr>
          <w:rFonts w:ascii="Times New Roman" w:hAnsi="Times New Roman" w:cs="Times New Roman"/>
          <w:b w:val="0"/>
          <w:i w:val="0"/>
          <w:sz w:val="24"/>
          <w:szCs w:val="24"/>
        </w:rPr>
        <w:t xml:space="preserve"> o </w:t>
      </w:r>
      <w:proofErr w:type="spellStart"/>
      <w:r w:rsidRPr="001C5424">
        <w:rPr>
          <w:rFonts w:ascii="Times New Roman" w:hAnsi="Times New Roman" w:cs="Times New Roman"/>
          <w:b w:val="0"/>
          <w:i w:val="0"/>
          <w:sz w:val="24"/>
          <w:szCs w:val="24"/>
        </w:rPr>
        <w:lastRenderedPageBreak/>
        <w:t>notificare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scrisa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prealabila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savarsit</w:t>
      </w:r>
      <w:proofErr w:type="spellEnd"/>
      <w:r w:rsidRPr="001C5424">
        <w:rPr>
          <w:rFonts w:ascii="Times New Roman" w:hAnsi="Times New Roman" w:cs="Times New Roman"/>
          <w:b w:val="0"/>
          <w:i w:val="0"/>
          <w:sz w:val="24"/>
          <w:szCs w:val="24"/>
        </w:rPr>
        <w:t xml:space="preserve"> o a </w:t>
      </w:r>
      <w:proofErr w:type="spellStart"/>
      <w:r w:rsidRPr="001C5424">
        <w:rPr>
          <w:rFonts w:ascii="Times New Roman" w:hAnsi="Times New Roman" w:cs="Times New Roman"/>
          <w:b w:val="0"/>
          <w:i w:val="0"/>
          <w:sz w:val="24"/>
          <w:szCs w:val="24"/>
        </w:rPr>
        <w:t>doua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prezenta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fi </w:t>
      </w:r>
      <w:proofErr w:type="spellStart"/>
      <w:r w:rsidRPr="001C5424">
        <w:rPr>
          <w:rFonts w:ascii="Times New Roman" w:hAnsi="Times New Roman" w:cs="Times New Roman"/>
          <w:b w:val="0"/>
          <w:i w:val="0"/>
          <w:sz w:val="24"/>
          <w:szCs w:val="24"/>
        </w:rPr>
        <w:t>supus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intreruperi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imediate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vreo</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notificare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prealabila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intreprinde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actiuni</w:t>
      </w:r>
      <w:proofErr w:type="spellEnd"/>
      <w:r w:rsidRPr="001C5424">
        <w:rPr>
          <w:rFonts w:ascii="Times New Roman" w:hAnsi="Times New Roman" w:cs="Times New Roman"/>
          <w:b w:val="0"/>
          <w:i w:val="0"/>
          <w:sz w:val="24"/>
          <w:szCs w:val="24"/>
        </w:rPr>
        <w:t xml:space="preserve"> pe care le </w:t>
      </w:r>
      <w:proofErr w:type="spellStart"/>
      <w:r w:rsidRPr="001C5424">
        <w:rPr>
          <w:rFonts w:ascii="Times New Roman" w:hAnsi="Times New Roman" w:cs="Times New Roman"/>
          <w:b w:val="0"/>
          <w:i w:val="0"/>
          <w:sz w:val="24"/>
          <w:szCs w:val="24"/>
        </w:rPr>
        <w:t>socoteste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potrivite</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imprejurarile</w:t>
      </w:r>
      <w:proofErr w:type="spellEnd"/>
      <w:r w:rsidRPr="001C5424">
        <w:rPr>
          <w:rFonts w:ascii="Times New Roman" w:hAnsi="Times New Roman" w:cs="Times New Roman"/>
          <w:b w:val="0"/>
          <w:i w:val="0"/>
          <w:sz w:val="24"/>
          <w:szCs w:val="24"/>
        </w:rPr>
        <w:t xml:space="preserve"> date in </w:t>
      </w:r>
      <w:proofErr w:type="spellStart"/>
      <w:r w:rsidRPr="001C5424">
        <w:rPr>
          <w:rFonts w:ascii="Times New Roman" w:hAnsi="Times New Roman" w:cs="Times New Roman"/>
          <w:b w:val="0"/>
          <w:i w:val="0"/>
          <w:sz w:val="24"/>
          <w:szCs w:val="24"/>
        </w:rPr>
        <w:t>vederea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eliminarii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preintampinarii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fi </w:t>
      </w:r>
      <w:proofErr w:type="spellStart"/>
      <w:r w:rsidRPr="001C5424">
        <w:rPr>
          <w:rFonts w:ascii="Times New Roman" w:hAnsi="Times New Roman" w:cs="Times New Roman"/>
          <w:b w:val="0"/>
          <w:i w:val="0"/>
          <w:sz w:val="24"/>
          <w:szCs w:val="24"/>
        </w:rPr>
        <w:t>raspunzator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niciun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fel</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pagube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natura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suferite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parte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rezulta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totalitate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parte</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exercitarea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catre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drepturilor</w:t>
      </w:r>
      <w:proofErr w:type="spellEnd"/>
      <w:r w:rsidRPr="001C5424">
        <w:rPr>
          <w:rFonts w:ascii="Times New Roman" w:hAnsi="Times New Roman" w:cs="Times New Roman"/>
          <w:b w:val="0"/>
          <w:i w:val="0"/>
          <w:sz w:val="24"/>
          <w:szCs w:val="24"/>
        </w:rPr>
        <w:t xml:space="preserve"> sale in </w:t>
      </w:r>
      <w:proofErr w:type="spellStart"/>
      <w:r w:rsidRPr="001C5424">
        <w:rPr>
          <w:rFonts w:ascii="Times New Roman" w:hAnsi="Times New Roman" w:cs="Times New Roman"/>
          <w:b w:val="0"/>
          <w:i w:val="0"/>
          <w:sz w:val="24"/>
          <w:szCs w:val="24"/>
        </w:rPr>
        <w:t>baza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8.8 De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sesiza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organelor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competente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savarsirea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fapte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privind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angajeaza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raspunderea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juridica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acestuia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colabora</w:t>
      </w:r>
      <w:proofErr w:type="spellEnd"/>
      <w:r w:rsidRPr="001C5424">
        <w:rPr>
          <w:rFonts w:ascii="Times New Roman" w:hAnsi="Times New Roman" w:cs="Times New Roman"/>
          <w:b w:val="0"/>
          <w:i w:val="0"/>
          <w:sz w:val="24"/>
          <w:szCs w:val="24"/>
        </w:rPr>
        <w:t xml:space="preserve"> cu </w:t>
      </w:r>
      <w:proofErr w:type="spellStart"/>
      <w:r w:rsidRPr="001C5424">
        <w:rPr>
          <w:rFonts w:ascii="Times New Roman" w:hAnsi="Times New Roman" w:cs="Times New Roman"/>
          <w:b w:val="0"/>
          <w:i w:val="0"/>
          <w:sz w:val="24"/>
          <w:szCs w:val="24"/>
        </w:rPr>
        <w:t>organele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competente</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cererea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limitele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legale</w:t>
      </w:r>
      <w:proofErr w:type="spellEnd"/>
      <w:r w:rsidRPr="001C5424">
        <w:rPr>
          <w:rFonts w:ascii="Times New Roman" w:hAnsi="Times New Roman" w:cs="Times New Roman"/>
          <w:b w:val="0"/>
          <w:i w:val="0"/>
          <w:sz w:val="24"/>
          <w:szCs w:val="24"/>
        </w:rPr>
        <w:t>.</w:t>
      </w:r>
    </w:p>
    <w:p w:rsidR="001C5424" w:rsidRDefault="001C5424" w:rsidP="001C5424">
      <w:pPr>
        <w:pStyle w:val="DefaultText"/>
        <w:spacing w:line="360" w:lineRule="auto"/>
        <w:jc w:val="both"/>
        <w:rPr>
          <w:b/>
          <w:lang w:val="pt-BR"/>
        </w:rPr>
      </w:pPr>
    </w:p>
    <w:p w:rsidR="009764FC" w:rsidRPr="001C5424" w:rsidRDefault="009764FC" w:rsidP="001C5424">
      <w:pPr>
        <w:pStyle w:val="DefaultText"/>
        <w:spacing w:line="360" w:lineRule="auto"/>
        <w:jc w:val="both"/>
        <w:rPr>
          <w:b/>
          <w:lang w:val="pt-BR"/>
        </w:rPr>
      </w:pPr>
      <w:r w:rsidRPr="001C5424">
        <w:rPr>
          <w:b/>
          <w:lang w:val="pt-BR"/>
        </w:rPr>
        <w:t>9. Obligaţiile prestatorului</w:t>
      </w:r>
    </w:p>
    <w:p w:rsidR="001C5424" w:rsidRDefault="009764FC" w:rsidP="001C5424">
      <w:pPr>
        <w:pStyle w:val="DefaultText"/>
        <w:spacing w:line="360" w:lineRule="auto"/>
        <w:jc w:val="both"/>
        <w:rPr>
          <w:lang w:val="pt-BR"/>
        </w:rPr>
      </w:pPr>
      <w:r w:rsidRPr="001C5424">
        <w:rPr>
          <w:lang w:val="pt-BR"/>
        </w:rPr>
        <w:t xml:space="preserve">9.1  Prestatorul are obligaţia de a executa serviciile prevăzute în contract cu profesionalismul şi promptitudinea cuvenite angajamentului asumat, pe care are obligatia sa le mentioneze intr-un proces verbal de receptie a serviciilor prestate, recunoscut de Achizitor, prealabil facturii. Procesul verbal de receptie a serviciilor va cuprinde obligatoriu garantia acordata serviciilor, reparatiilor si materialelor folosite in procesul prestarii serviciilor, unde este cazul.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9764FC" w:rsidRPr="001C5424" w:rsidRDefault="009764FC" w:rsidP="001C5424">
      <w:pPr>
        <w:pStyle w:val="DefaultText"/>
        <w:spacing w:line="360" w:lineRule="auto"/>
        <w:jc w:val="both"/>
        <w:rPr>
          <w:lang w:val="pt-BR"/>
        </w:rPr>
      </w:pPr>
      <w:r w:rsidRPr="001C5424">
        <w:rPr>
          <w:lang w:val="pt-BR"/>
        </w:rPr>
        <w:t xml:space="preserve">9.2  Prestatorul este pe deplin responsabil pentru prestarea  serviciilor, este răspunzător atât de siguranţa tuturor operaţiunilor şi metodelor de prestare utilizate, cât şi de calificarea personalului folosit pe toată durata contractului. </w:t>
      </w:r>
    </w:p>
    <w:p w:rsidR="009764FC" w:rsidRPr="001C5424" w:rsidRDefault="009764FC" w:rsidP="001C5424">
      <w:pPr>
        <w:pStyle w:val="DefaultText"/>
        <w:spacing w:line="360" w:lineRule="auto"/>
        <w:jc w:val="both"/>
        <w:rPr>
          <w:lang w:val="pt-BR"/>
        </w:rPr>
      </w:pPr>
      <w:r w:rsidRPr="001C5424">
        <w:rPr>
          <w:lang w:val="pt-BR"/>
        </w:rPr>
        <w:t>9.3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9764FC" w:rsidRPr="001C5424" w:rsidRDefault="009764FC" w:rsidP="001C5424">
      <w:pPr>
        <w:pStyle w:val="DefaultText"/>
        <w:spacing w:line="360" w:lineRule="auto"/>
        <w:jc w:val="both"/>
        <w:rPr>
          <w:lang w:val="pt-BR"/>
        </w:rPr>
      </w:pPr>
      <w:r w:rsidRPr="001C5424">
        <w:rPr>
          <w:lang w:val="pt-BR"/>
        </w:rPr>
        <w:t xml:space="preserve">9.4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9764FC" w:rsidRPr="001C5424" w:rsidRDefault="009764FC" w:rsidP="001C5424">
      <w:pPr>
        <w:spacing w:line="360" w:lineRule="auto"/>
        <w:ind w:right="1"/>
        <w:jc w:val="both"/>
        <w:rPr>
          <w:lang w:val="ro-RO"/>
        </w:rPr>
      </w:pPr>
      <w:r w:rsidRPr="001C5424">
        <w:rPr>
          <w:lang w:val="pt-BR"/>
        </w:rPr>
        <w:lastRenderedPageBreak/>
        <w:t>9.6.</w:t>
      </w:r>
      <w:r w:rsidRPr="001C5424">
        <w:rPr>
          <w:lang w:val="ro-RO"/>
        </w:rPr>
        <w:t xml:space="preserve">  Prestatorul se obligă să respecte </w:t>
      </w:r>
      <w:r w:rsidRPr="001C5424">
        <w:rPr>
          <w:lang w:val="pt-BR"/>
        </w:rPr>
        <w:t>reglementările referitoare la condiţiile de muncă şi protecţia muncii</w:t>
      </w:r>
      <w:r w:rsidRPr="001C5424">
        <w:rPr>
          <w:lang w:val="ro-RO"/>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 </w:t>
      </w:r>
    </w:p>
    <w:p w:rsidR="001C5424" w:rsidRDefault="009764FC" w:rsidP="001C5424">
      <w:pPr>
        <w:spacing w:after="240" w:line="360" w:lineRule="auto"/>
        <w:ind w:right="1"/>
        <w:jc w:val="both"/>
        <w:rPr>
          <w:lang w:val="ro-RO"/>
        </w:rPr>
      </w:pPr>
      <w:r w:rsidRPr="001C5424">
        <w:rPr>
          <w:lang w:val="ro-RO"/>
        </w:rPr>
        <w:t>9.5  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1C5424" w:rsidRDefault="001C5424" w:rsidP="001C5424">
      <w:pPr>
        <w:spacing w:after="240" w:line="360" w:lineRule="auto"/>
        <w:ind w:right="1"/>
        <w:jc w:val="both"/>
        <w:rPr>
          <w:b/>
          <w:lang w:val="pt-BR"/>
        </w:rPr>
      </w:pPr>
    </w:p>
    <w:p w:rsidR="001C5424" w:rsidRDefault="009764FC" w:rsidP="001C5424">
      <w:pPr>
        <w:spacing w:after="240" w:line="360" w:lineRule="auto"/>
        <w:ind w:right="1"/>
        <w:jc w:val="both"/>
        <w:rPr>
          <w:b/>
          <w:lang w:val="pt-BR"/>
        </w:rPr>
      </w:pPr>
      <w:r w:rsidRPr="001C5424">
        <w:rPr>
          <w:b/>
          <w:lang w:val="pt-BR"/>
        </w:rPr>
        <w:t>10. Obligaţiile achizitorului</w:t>
      </w:r>
    </w:p>
    <w:p w:rsidR="009764FC" w:rsidRPr="001C5424" w:rsidRDefault="009764FC" w:rsidP="001C5424">
      <w:pPr>
        <w:spacing w:after="240" w:line="360" w:lineRule="auto"/>
        <w:ind w:right="1"/>
        <w:jc w:val="both"/>
        <w:rPr>
          <w:lang w:val="ro-RO"/>
        </w:rPr>
      </w:pPr>
      <w:r w:rsidRPr="001C5424">
        <w:rPr>
          <w:lang w:val="pt-BR"/>
        </w:rPr>
        <w:t>10.</w:t>
      </w:r>
      <w:r w:rsidR="008306FD" w:rsidRPr="001C5424">
        <w:rPr>
          <w:lang w:val="pt-BR"/>
        </w:rPr>
        <w:t>1</w:t>
      </w:r>
      <w:r w:rsidRPr="001C5424">
        <w:rPr>
          <w:lang w:val="pt-BR"/>
        </w:rPr>
        <w:t xml:space="preserve"> Achizitorul se obligă să plătească preţul către prestator în termen de </w:t>
      </w:r>
      <w:r w:rsidR="00146765" w:rsidRPr="001C5424">
        <w:rPr>
          <w:lang w:val="pt-BR"/>
        </w:rPr>
        <w:t>12</w:t>
      </w:r>
      <w:r w:rsidRPr="001C5424">
        <w:rPr>
          <w:lang w:val="pt-BR"/>
        </w:rPr>
        <w:t xml:space="preserve">0 de zile de la </w:t>
      </w:r>
      <w:r w:rsidR="00497149" w:rsidRPr="001C5424">
        <w:rPr>
          <w:lang w:val="pt-BR"/>
        </w:rPr>
        <w:t>inregistrarea</w:t>
      </w:r>
      <w:r w:rsidRPr="001C5424">
        <w:rPr>
          <w:lang w:val="pt-BR"/>
        </w:rPr>
        <w:t xml:space="preserve"> facturii de către acesta. </w:t>
      </w:r>
    </w:p>
    <w:p w:rsidR="009764FC" w:rsidRPr="001C5424" w:rsidRDefault="009764FC" w:rsidP="001C5424">
      <w:pPr>
        <w:pStyle w:val="DefaultText"/>
        <w:spacing w:line="360" w:lineRule="auto"/>
        <w:jc w:val="both"/>
        <w:rPr>
          <w:color w:val="000000"/>
          <w:lang w:val="it-IT"/>
        </w:rPr>
      </w:pPr>
      <w:r w:rsidRPr="001C5424">
        <w:rPr>
          <w:color w:val="000000"/>
          <w:lang w:val="pt-BR"/>
        </w:rPr>
        <w:t>10.</w:t>
      </w:r>
      <w:r w:rsidR="008306FD" w:rsidRPr="001C5424">
        <w:rPr>
          <w:color w:val="000000"/>
          <w:lang w:val="pt-BR"/>
        </w:rPr>
        <w:t>2</w:t>
      </w:r>
      <w:r w:rsidRPr="001C5424">
        <w:rPr>
          <w:color w:val="000000"/>
          <w:lang w:val="pt-BR"/>
        </w:rPr>
        <w:t xml:space="preserve">  Dacă achizitorul nu onorează facturile în termen de </w:t>
      </w:r>
      <w:r w:rsidR="00146765" w:rsidRPr="001C5424">
        <w:rPr>
          <w:color w:val="000000"/>
          <w:lang w:val="pt-BR"/>
        </w:rPr>
        <w:t xml:space="preserve">30 </w:t>
      </w:r>
      <w:r w:rsidRPr="001C5424">
        <w:rPr>
          <w:color w:val="000000"/>
          <w:lang w:val="pt-BR"/>
        </w:rPr>
        <w:t xml:space="preserve">zile de la expirarea perioadei convenite, prestatorul are dreptul de a sista prestarea serviciilor. </w:t>
      </w:r>
      <w:r w:rsidRPr="001C5424">
        <w:rPr>
          <w:color w:val="000000"/>
          <w:lang w:val="it-IT"/>
        </w:rPr>
        <w:t>Imediat ce achizitorul onorează factura, prestatorul va relua prestarea serviciilor în 1 zi de la confirmarea platii .</w:t>
      </w:r>
    </w:p>
    <w:p w:rsidR="009764FC" w:rsidRPr="001C5424" w:rsidRDefault="009764FC" w:rsidP="001C5424">
      <w:pPr>
        <w:pStyle w:val="DefaultText"/>
        <w:spacing w:line="360" w:lineRule="auto"/>
        <w:jc w:val="both"/>
        <w:rPr>
          <w:lang w:val="pt-BR"/>
        </w:rPr>
      </w:pPr>
      <w:r w:rsidRPr="001C5424">
        <w:rPr>
          <w:lang w:val="pt-BR"/>
        </w:rPr>
        <w:t>10.</w:t>
      </w:r>
      <w:r w:rsidR="008306FD" w:rsidRPr="001C5424">
        <w:rPr>
          <w:lang w:val="pt-BR"/>
        </w:rPr>
        <w:t>3</w:t>
      </w:r>
      <w:r w:rsidRPr="001C5424">
        <w:rPr>
          <w:lang w:val="pt-BR"/>
        </w:rPr>
        <w:t xml:space="preserve">  Achizitorul se obligă să pună la dispoziţia prestatorului orice facilităţi şi/sau informaţii pe care le consideră necesare îndeplinirii contractului. </w:t>
      </w:r>
    </w:p>
    <w:p w:rsidR="001C5424" w:rsidRDefault="001C5424" w:rsidP="001C5424">
      <w:pPr>
        <w:pStyle w:val="DefaultText"/>
        <w:spacing w:line="360" w:lineRule="auto"/>
        <w:jc w:val="both"/>
        <w:rPr>
          <w:b/>
          <w:lang w:val="it-IT"/>
        </w:rPr>
      </w:pPr>
    </w:p>
    <w:p w:rsidR="009764FC" w:rsidRPr="001C5424" w:rsidRDefault="009764FC" w:rsidP="001C5424">
      <w:pPr>
        <w:pStyle w:val="DefaultText"/>
        <w:spacing w:line="360" w:lineRule="auto"/>
        <w:jc w:val="both"/>
        <w:rPr>
          <w:b/>
          <w:lang w:val="it-IT"/>
        </w:rPr>
      </w:pPr>
      <w:r w:rsidRPr="001C5424">
        <w:rPr>
          <w:b/>
          <w:lang w:val="it-IT"/>
        </w:rPr>
        <w:t xml:space="preserve">11. Sancţiuni pentru neîndeplinirea culpabilă a obligaţiilor </w:t>
      </w:r>
    </w:p>
    <w:p w:rsidR="009764FC" w:rsidRPr="001C5424" w:rsidRDefault="009764FC" w:rsidP="001C5424">
      <w:pPr>
        <w:pStyle w:val="DefaultText"/>
        <w:spacing w:line="360" w:lineRule="auto"/>
        <w:jc w:val="both"/>
        <w:rPr>
          <w:lang w:val="it-IT"/>
        </w:rPr>
      </w:pPr>
      <w:r w:rsidRPr="001C5424">
        <w:rPr>
          <w:lang w:val="it-IT"/>
        </w:rPr>
        <w:t xml:space="preserve">11.1  În cazul în care, din vina sa exclusivă, prestatorul nu reuşeşte să-şi execute obligaţiile asumate prin contract, atunci achizitorul are dreptul de a deduce din preţul contractului, ca penalităţi, o sumă echivalentă cu 0,1% din preţul contractului pentru fiecare zi de întârziere până la îndeplinirea efectivă a obligaţiilor. </w:t>
      </w:r>
    </w:p>
    <w:p w:rsidR="009764FC" w:rsidRPr="001C5424" w:rsidRDefault="009764FC" w:rsidP="001C5424">
      <w:pPr>
        <w:pStyle w:val="DefaultText"/>
        <w:spacing w:line="360" w:lineRule="auto"/>
        <w:jc w:val="both"/>
        <w:rPr>
          <w:lang w:val="ro-RO"/>
        </w:rPr>
      </w:pPr>
      <w:r w:rsidRPr="001C5424">
        <w:rPr>
          <w:lang w:val="ro-RO"/>
        </w:rPr>
        <w:t xml:space="preserve">11.2  În cazul în care achizitorul nu onorează facturile în termen de </w:t>
      </w:r>
      <w:r w:rsidR="00146765" w:rsidRPr="001C5424">
        <w:rPr>
          <w:lang w:val="ro-RO"/>
        </w:rPr>
        <w:t>30</w:t>
      </w:r>
      <w:r w:rsidRPr="001C5424">
        <w:rPr>
          <w:lang w:val="ro-RO"/>
        </w:rPr>
        <w:t xml:space="preserve"> de zile de la expirarea perioadei convenite, atunci acesta are obligaţia de a plăti, ca penalităţi, o sumă echivalentă cu 0,1%  din plata neefectuată pentru fiecare zi de întârziere, până la îndeplinirea efectivă a obligaţiilor.</w:t>
      </w:r>
    </w:p>
    <w:p w:rsidR="009764FC" w:rsidRPr="001C5424" w:rsidRDefault="009764FC" w:rsidP="001C5424">
      <w:pPr>
        <w:pStyle w:val="DefaultText"/>
        <w:spacing w:line="360" w:lineRule="auto"/>
        <w:jc w:val="both"/>
        <w:rPr>
          <w:lang w:val="ro-RO"/>
        </w:rPr>
      </w:pPr>
      <w:r w:rsidRPr="001C5424">
        <w:rPr>
          <w:lang w:val="ro-RO"/>
        </w:rPr>
        <w:t xml:space="preserve">11.3  Nerespectarea de către părţi a obligaţiilor prevăzute  în prezentul contract dă dreptul părţii lezate să considere contractul reziliat de plin drept fără nicio altă formalitate şi fără nici o altă </w:t>
      </w:r>
      <w:r w:rsidRPr="001C5424">
        <w:rPr>
          <w:lang w:val="ro-RO"/>
        </w:rPr>
        <w:lastRenderedPageBreak/>
        <w:t xml:space="preserve">procedură judiciară sau extrajudiciară.  Prezentul act are caracter de pact  comisoriu de grad IV îşi produce efectele de la data scadenţei obligaţiilor neefectuate. </w:t>
      </w:r>
    </w:p>
    <w:p w:rsidR="009764FC" w:rsidRPr="001C5424" w:rsidRDefault="009764FC" w:rsidP="001C5424">
      <w:pPr>
        <w:pStyle w:val="DefaultText"/>
        <w:spacing w:line="360" w:lineRule="auto"/>
        <w:jc w:val="both"/>
        <w:rPr>
          <w:lang w:val="ro-RO"/>
        </w:rPr>
      </w:pPr>
      <w:r w:rsidRPr="001C5424">
        <w:rPr>
          <w:lang w:val="ro-RO"/>
        </w:rPr>
        <w:t>11.4  Achizitorul îşi rezervă dreptul de a renunţa oricând la contract, printr-o notificare scrisă adresată prestatorului, fără nici 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rsidR="001C5424" w:rsidRDefault="001C5424" w:rsidP="001C5424">
      <w:pPr>
        <w:pStyle w:val="DefaultText"/>
        <w:spacing w:line="360" w:lineRule="auto"/>
        <w:jc w:val="both"/>
        <w:rPr>
          <w:b/>
          <w:lang w:val="fr-FR"/>
        </w:rPr>
      </w:pPr>
    </w:p>
    <w:p w:rsidR="009764FC" w:rsidRPr="001C5424" w:rsidRDefault="009764FC" w:rsidP="001C5424">
      <w:pPr>
        <w:pStyle w:val="DefaultText"/>
        <w:spacing w:line="360" w:lineRule="auto"/>
        <w:jc w:val="both"/>
        <w:rPr>
          <w:b/>
          <w:lang w:val="fr-FR"/>
        </w:rPr>
      </w:pPr>
      <w:r w:rsidRPr="001C5424">
        <w:rPr>
          <w:b/>
          <w:lang w:val="fr-FR"/>
        </w:rPr>
        <w:t>1</w:t>
      </w:r>
      <w:r w:rsidR="008306FD" w:rsidRPr="001C5424">
        <w:rPr>
          <w:b/>
          <w:lang w:val="fr-FR"/>
        </w:rPr>
        <w:t>2</w:t>
      </w:r>
      <w:r w:rsidRPr="001C5424">
        <w:rPr>
          <w:b/>
          <w:lang w:val="fr-FR"/>
        </w:rPr>
        <w:t xml:space="preserve">. </w:t>
      </w:r>
      <w:proofErr w:type="spellStart"/>
      <w:r w:rsidRPr="001C5424">
        <w:rPr>
          <w:b/>
          <w:lang w:val="fr-FR"/>
        </w:rPr>
        <w:t>Ajustarea</w:t>
      </w:r>
      <w:proofErr w:type="spellEnd"/>
      <w:r w:rsidRPr="001C5424">
        <w:rPr>
          <w:b/>
          <w:lang w:val="fr-FR"/>
        </w:rPr>
        <w:t xml:space="preserve"> </w:t>
      </w:r>
      <w:proofErr w:type="spellStart"/>
      <w:r w:rsidRPr="001C5424">
        <w:rPr>
          <w:b/>
          <w:lang w:val="fr-FR"/>
        </w:rPr>
        <w:t>preţului</w:t>
      </w:r>
      <w:proofErr w:type="spellEnd"/>
      <w:r w:rsidRPr="001C5424">
        <w:rPr>
          <w:b/>
          <w:lang w:val="fr-FR"/>
        </w:rPr>
        <w:t xml:space="preserve"> </w:t>
      </w:r>
      <w:proofErr w:type="spellStart"/>
      <w:r w:rsidRPr="001C5424">
        <w:rPr>
          <w:b/>
          <w:lang w:val="fr-FR"/>
        </w:rPr>
        <w:t>contractului</w:t>
      </w:r>
      <w:proofErr w:type="spellEnd"/>
    </w:p>
    <w:p w:rsidR="009764FC" w:rsidRPr="001C5424" w:rsidRDefault="008306FD" w:rsidP="001C5424">
      <w:pPr>
        <w:pStyle w:val="DefaultText2"/>
        <w:tabs>
          <w:tab w:val="left" w:pos="1095"/>
        </w:tabs>
        <w:spacing w:line="360" w:lineRule="auto"/>
        <w:rPr>
          <w:b/>
          <w:bCs/>
          <w:lang w:val="it-IT"/>
        </w:rPr>
      </w:pPr>
      <w:r w:rsidRPr="001C5424">
        <w:rPr>
          <w:lang w:val="pt-BR"/>
        </w:rPr>
        <w:t xml:space="preserve">12.1 </w:t>
      </w:r>
      <w:r w:rsidR="009764FC" w:rsidRPr="001C5424">
        <w:rPr>
          <w:lang w:val="it-IT"/>
        </w:rPr>
        <w:t>Preţul contractului este ferm şi nu se ajustează</w:t>
      </w:r>
      <w:r w:rsidRPr="001C5424">
        <w:rPr>
          <w:lang w:val="it-IT"/>
        </w:rPr>
        <w:t>.</w:t>
      </w:r>
      <w:r w:rsidR="009764FC" w:rsidRPr="001C5424">
        <w:rPr>
          <w:b/>
          <w:bCs/>
          <w:lang w:val="it-IT"/>
        </w:rPr>
        <w:tab/>
      </w:r>
      <w:r w:rsidR="009764FC" w:rsidRPr="001C5424">
        <w:rPr>
          <w:b/>
          <w:bCs/>
          <w:lang w:val="it-IT"/>
        </w:rPr>
        <w:tab/>
        <w:t xml:space="preserve">     </w:t>
      </w:r>
    </w:p>
    <w:p w:rsidR="009764FC" w:rsidRPr="001C5424" w:rsidRDefault="009764FC" w:rsidP="001C5424">
      <w:pPr>
        <w:pStyle w:val="DefaultText2"/>
        <w:spacing w:line="360" w:lineRule="auto"/>
        <w:rPr>
          <w:lang w:val="it-IT"/>
        </w:rPr>
      </w:pPr>
      <w:r w:rsidRPr="001C5424">
        <w:rPr>
          <w:lang w:val="it-IT"/>
        </w:rPr>
        <w:t>1</w:t>
      </w:r>
      <w:r w:rsidR="008306FD" w:rsidRPr="001C5424">
        <w:rPr>
          <w:lang w:val="it-IT"/>
        </w:rPr>
        <w:t>2</w:t>
      </w:r>
      <w:r w:rsidRPr="001C5424">
        <w:rPr>
          <w:lang w:val="it-IT"/>
        </w:rPr>
        <w:t>.2 În cazul posibilei prelungiri a contractului, preţul plătit prestatorului lunar nu se va modifica.</w:t>
      </w:r>
    </w:p>
    <w:p w:rsidR="001C5424" w:rsidRDefault="001C5424" w:rsidP="001C5424">
      <w:pPr>
        <w:pStyle w:val="DefaultText"/>
        <w:spacing w:line="360" w:lineRule="auto"/>
        <w:jc w:val="both"/>
        <w:rPr>
          <w:b/>
          <w:lang w:val="pt-BR"/>
        </w:rPr>
      </w:pPr>
    </w:p>
    <w:p w:rsidR="009764FC" w:rsidRPr="001C5424" w:rsidRDefault="009764FC" w:rsidP="001C5424">
      <w:pPr>
        <w:pStyle w:val="DefaultText"/>
        <w:spacing w:line="360" w:lineRule="auto"/>
        <w:jc w:val="both"/>
        <w:rPr>
          <w:b/>
          <w:lang w:val="pt-BR"/>
        </w:rPr>
      </w:pPr>
      <w:r w:rsidRPr="001C5424">
        <w:rPr>
          <w:b/>
          <w:lang w:val="pt-BR"/>
        </w:rPr>
        <w:t>1</w:t>
      </w:r>
      <w:r w:rsidR="008306FD" w:rsidRPr="001C5424">
        <w:rPr>
          <w:b/>
          <w:lang w:val="pt-BR"/>
        </w:rPr>
        <w:t>3</w:t>
      </w:r>
      <w:r w:rsidRPr="001C5424">
        <w:rPr>
          <w:b/>
          <w:lang w:val="pt-BR"/>
        </w:rPr>
        <w:t xml:space="preserve">. Amendamente </w:t>
      </w:r>
    </w:p>
    <w:p w:rsidR="009764FC" w:rsidRPr="001C5424" w:rsidRDefault="008306FD" w:rsidP="001C5424">
      <w:pPr>
        <w:pStyle w:val="DefaultText"/>
        <w:spacing w:line="360" w:lineRule="auto"/>
        <w:jc w:val="both"/>
        <w:rPr>
          <w:lang w:val="ro-RO"/>
        </w:rPr>
      </w:pPr>
      <w:r w:rsidRPr="001C5424">
        <w:rPr>
          <w:lang w:val="pt-BR"/>
        </w:rPr>
        <w:t xml:space="preserve">13.1 </w:t>
      </w:r>
      <w:r w:rsidR="009764FC" w:rsidRPr="001C5424">
        <w:rPr>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prezentului contract.</w:t>
      </w:r>
    </w:p>
    <w:p w:rsidR="009764FC" w:rsidRPr="001C5424" w:rsidRDefault="009764FC" w:rsidP="001C5424">
      <w:pPr>
        <w:pStyle w:val="DefaultText"/>
        <w:spacing w:line="360" w:lineRule="auto"/>
        <w:jc w:val="both"/>
        <w:rPr>
          <w:lang w:val="ro-RO"/>
        </w:rPr>
      </w:pPr>
      <w:r w:rsidRPr="001C5424">
        <w:rPr>
          <w:lang w:val="ro-RO"/>
        </w:rPr>
        <w:t>1</w:t>
      </w:r>
      <w:r w:rsidR="008306FD" w:rsidRPr="001C5424">
        <w:rPr>
          <w:lang w:val="ro-RO"/>
        </w:rPr>
        <w:t>3</w:t>
      </w:r>
      <w:r w:rsidRPr="001C5424">
        <w:rPr>
          <w:lang w:val="ro-RO"/>
        </w:rPr>
        <w:t xml:space="preserve">.2  Părţile contractante au dreptul, pe durata îndeplinirii contractului, de a conveni, prin act adiţional, adaptarea acelor clauze afectate de </w:t>
      </w:r>
      <w:r w:rsidRPr="001C5424">
        <w:rPr>
          <w:lang w:val="it-IT"/>
        </w:rPr>
        <w:t xml:space="preserve"> modific</w:t>
      </w:r>
      <w:r w:rsidRPr="001C5424">
        <w:rPr>
          <w:lang w:val="ro-RO"/>
        </w:rPr>
        <w:t xml:space="preserve">ări legislative. </w:t>
      </w:r>
    </w:p>
    <w:p w:rsidR="001C5424" w:rsidRDefault="001C5424" w:rsidP="001C5424">
      <w:pPr>
        <w:pStyle w:val="DefaultText"/>
        <w:spacing w:line="360" w:lineRule="auto"/>
        <w:jc w:val="both"/>
        <w:rPr>
          <w:b/>
          <w:lang w:val="pt-BR"/>
        </w:rPr>
      </w:pPr>
    </w:p>
    <w:p w:rsidR="001C5424" w:rsidRDefault="009764FC" w:rsidP="001C5424">
      <w:pPr>
        <w:pStyle w:val="DefaultText"/>
        <w:spacing w:line="360" w:lineRule="auto"/>
        <w:jc w:val="both"/>
        <w:rPr>
          <w:b/>
          <w:lang w:val="pt-BR"/>
        </w:rPr>
      </w:pPr>
      <w:r w:rsidRPr="001C5424">
        <w:rPr>
          <w:b/>
          <w:lang w:val="pt-BR"/>
        </w:rPr>
        <w:t>1</w:t>
      </w:r>
      <w:r w:rsidR="00FB108A" w:rsidRPr="001C5424">
        <w:rPr>
          <w:b/>
          <w:lang w:val="pt-BR"/>
        </w:rPr>
        <w:t>4</w:t>
      </w:r>
      <w:r w:rsidRPr="001C5424">
        <w:rPr>
          <w:b/>
          <w:lang w:val="pt-BR"/>
        </w:rPr>
        <w:t>. Forţa majoră</w:t>
      </w:r>
    </w:p>
    <w:p w:rsidR="009764FC" w:rsidRPr="001C5424" w:rsidRDefault="00FB108A" w:rsidP="001C5424">
      <w:pPr>
        <w:pStyle w:val="DefaultText"/>
        <w:spacing w:line="360" w:lineRule="auto"/>
        <w:jc w:val="both"/>
        <w:rPr>
          <w:b/>
          <w:lang w:val="pt-BR"/>
        </w:rPr>
      </w:pPr>
      <w:r w:rsidRPr="001C5424">
        <w:rPr>
          <w:lang w:val="pt-BR"/>
        </w:rPr>
        <w:t>14</w:t>
      </w:r>
      <w:r w:rsidR="009764FC" w:rsidRPr="001C5424">
        <w:rPr>
          <w:lang w:val="pt-BR"/>
        </w:rPr>
        <w:t>.1 Forţa majoră este constatată de o autoritate competentă.</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.2 Forţa majoră exonerează parţile contractante de îndeplinirea obligaţiilor asumate prin prezentul contract, pe toată perioada în care aceasta acţionează.</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.3 Îndeplinirea contractului va fi suspendată în perioada de acţiune a forţei majore, dar fără a prejudicia drepturile ce li se cuveneau părţilor până la apariţia acesteia.</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.4 Partea contractantă care invocă forţa majoră are obligaţia de a notifica celeilalte părţi, imediat şi în mod complet, producerea acesteia şi să ia orice măsuri care îi stau la dispoziţie în vederea limitării consecinţelor.</w:t>
      </w:r>
    </w:p>
    <w:p w:rsidR="009764FC" w:rsidRPr="001C5424" w:rsidRDefault="00FB108A" w:rsidP="001C5424">
      <w:pPr>
        <w:pStyle w:val="DefaultText"/>
        <w:overflowPunct w:val="0"/>
        <w:autoSpaceDE w:val="0"/>
        <w:spacing w:line="360" w:lineRule="auto"/>
        <w:jc w:val="both"/>
        <w:textAlignment w:val="baseline"/>
        <w:rPr>
          <w:lang w:val="pt-BR"/>
        </w:rPr>
      </w:pPr>
      <w:r w:rsidRPr="001C5424">
        <w:rPr>
          <w:lang w:val="pt-BR"/>
        </w:rPr>
        <w:t>14</w:t>
      </w:r>
      <w:r w:rsidR="009764FC" w:rsidRPr="001C5424">
        <w:rPr>
          <w:lang w:val="pt-BR"/>
        </w:rPr>
        <w:t>.5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9764FC" w:rsidRPr="001C5424" w:rsidRDefault="00FB108A" w:rsidP="001C5424">
      <w:pPr>
        <w:pStyle w:val="DefaultText"/>
        <w:overflowPunct w:val="0"/>
        <w:autoSpaceDE w:val="0"/>
        <w:spacing w:line="360" w:lineRule="auto"/>
        <w:jc w:val="both"/>
        <w:textAlignment w:val="baseline"/>
        <w:rPr>
          <w:lang w:val="pt-BR"/>
        </w:rPr>
      </w:pPr>
      <w:r w:rsidRPr="001C5424">
        <w:rPr>
          <w:lang w:val="pt-BR"/>
        </w:rPr>
        <w:lastRenderedPageBreak/>
        <w:t>14</w:t>
      </w:r>
      <w:r w:rsidR="009764FC" w:rsidRPr="001C5424">
        <w:rPr>
          <w:lang w:val="pt-BR"/>
        </w:rPr>
        <w:t>.6</w:t>
      </w:r>
      <w:r w:rsidRPr="001C5424">
        <w:rPr>
          <w:lang w:val="pt-BR"/>
        </w:rPr>
        <w:t xml:space="preserve"> </w:t>
      </w:r>
      <w:r w:rsidR="009764FC" w:rsidRPr="001C5424">
        <w:rPr>
          <w:lang w:val="pt-BR"/>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9764FC" w:rsidRPr="001C5424" w:rsidRDefault="00FB108A" w:rsidP="001C5424">
      <w:pPr>
        <w:pStyle w:val="DefaultText"/>
        <w:overflowPunct w:val="0"/>
        <w:autoSpaceDE w:val="0"/>
        <w:spacing w:line="360" w:lineRule="auto"/>
        <w:jc w:val="both"/>
        <w:textAlignment w:val="baseline"/>
        <w:rPr>
          <w:lang w:val="fr-FR"/>
        </w:rPr>
      </w:pPr>
      <w:r w:rsidRPr="001C5424">
        <w:rPr>
          <w:lang w:val="pt-BR"/>
        </w:rPr>
        <w:t>14</w:t>
      </w:r>
      <w:r w:rsidR="009764FC" w:rsidRPr="001C5424">
        <w:rPr>
          <w:lang w:val="pt-BR"/>
        </w:rPr>
        <w:t xml:space="preserve">.7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proofErr w:type="spellStart"/>
      <w:r w:rsidR="009764FC" w:rsidRPr="001C5424">
        <w:rPr>
          <w:lang w:val="fr-FR"/>
        </w:rPr>
        <w:t>Prestatorul</w:t>
      </w:r>
      <w:proofErr w:type="spellEnd"/>
      <w:r w:rsidR="009764FC" w:rsidRPr="001C5424">
        <w:rPr>
          <w:lang w:val="fr-FR"/>
        </w:rPr>
        <w:t xml:space="preserve"> nu va </w:t>
      </w:r>
      <w:proofErr w:type="spellStart"/>
      <w:r w:rsidR="009764FC" w:rsidRPr="001C5424">
        <w:rPr>
          <w:lang w:val="fr-FR"/>
        </w:rPr>
        <w:t>utiliza</w:t>
      </w:r>
      <w:proofErr w:type="spellEnd"/>
      <w:r w:rsidR="009764FC" w:rsidRPr="001C5424">
        <w:rPr>
          <w:lang w:val="fr-FR"/>
        </w:rPr>
        <w:t xml:space="preserve"> </w:t>
      </w:r>
      <w:proofErr w:type="spellStart"/>
      <w:r w:rsidR="009764FC" w:rsidRPr="001C5424">
        <w:rPr>
          <w:lang w:val="fr-FR"/>
        </w:rPr>
        <w:t>asemenea</w:t>
      </w:r>
      <w:proofErr w:type="spellEnd"/>
      <w:r w:rsidR="009764FC" w:rsidRPr="001C5424">
        <w:rPr>
          <w:lang w:val="fr-FR"/>
        </w:rPr>
        <w:t xml:space="preserve"> </w:t>
      </w:r>
      <w:proofErr w:type="spellStart"/>
      <w:r w:rsidR="009764FC" w:rsidRPr="001C5424">
        <w:rPr>
          <w:lang w:val="fr-FR"/>
        </w:rPr>
        <w:t>mijloace</w:t>
      </w:r>
      <w:proofErr w:type="spellEnd"/>
      <w:r w:rsidR="009764FC" w:rsidRPr="001C5424">
        <w:rPr>
          <w:lang w:val="fr-FR"/>
        </w:rPr>
        <w:t xml:space="preserve"> alternative </w:t>
      </w:r>
      <w:proofErr w:type="spellStart"/>
      <w:r w:rsidR="009764FC" w:rsidRPr="001C5424">
        <w:rPr>
          <w:lang w:val="fr-FR"/>
        </w:rPr>
        <w:t>decât</w:t>
      </w:r>
      <w:proofErr w:type="spellEnd"/>
      <w:r w:rsidR="009764FC" w:rsidRPr="001C5424">
        <w:rPr>
          <w:lang w:val="fr-FR"/>
        </w:rPr>
        <w:t xml:space="preserve"> </w:t>
      </w:r>
      <w:proofErr w:type="spellStart"/>
      <w:r w:rsidR="009764FC" w:rsidRPr="001C5424">
        <w:rPr>
          <w:lang w:val="fr-FR"/>
        </w:rPr>
        <w:t>în</w:t>
      </w:r>
      <w:proofErr w:type="spellEnd"/>
      <w:r w:rsidR="009764FC" w:rsidRPr="001C5424">
        <w:rPr>
          <w:lang w:val="fr-FR"/>
        </w:rPr>
        <w:t xml:space="preserve"> </w:t>
      </w:r>
      <w:proofErr w:type="spellStart"/>
      <w:r w:rsidR="009764FC" w:rsidRPr="001C5424">
        <w:rPr>
          <w:lang w:val="fr-FR"/>
        </w:rPr>
        <w:t>urma</w:t>
      </w:r>
      <w:proofErr w:type="spellEnd"/>
      <w:r w:rsidR="009764FC" w:rsidRPr="001C5424">
        <w:rPr>
          <w:lang w:val="fr-FR"/>
        </w:rPr>
        <w:t xml:space="preserve"> </w:t>
      </w:r>
      <w:proofErr w:type="spellStart"/>
      <w:r w:rsidR="009764FC" w:rsidRPr="001C5424">
        <w:rPr>
          <w:lang w:val="fr-FR"/>
        </w:rPr>
        <w:t>instrucţiunilor</w:t>
      </w:r>
      <w:proofErr w:type="spellEnd"/>
      <w:r w:rsidR="009764FC" w:rsidRPr="001C5424">
        <w:rPr>
          <w:lang w:val="fr-FR"/>
        </w:rPr>
        <w:t xml:space="preserve"> </w:t>
      </w:r>
      <w:proofErr w:type="spellStart"/>
      <w:r w:rsidR="009764FC" w:rsidRPr="001C5424">
        <w:rPr>
          <w:lang w:val="fr-FR"/>
        </w:rPr>
        <w:t>în</w:t>
      </w:r>
      <w:proofErr w:type="spellEnd"/>
      <w:r w:rsidR="009764FC" w:rsidRPr="001C5424">
        <w:rPr>
          <w:lang w:val="fr-FR"/>
        </w:rPr>
        <w:t xml:space="preserve"> </w:t>
      </w:r>
      <w:proofErr w:type="spellStart"/>
      <w:r w:rsidR="009764FC" w:rsidRPr="001C5424">
        <w:rPr>
          <w:lang w:val="fr-FR"/>
        </w:rPr>
        <w:t>acest</w:t>
      </w:r>
      <w:proofErr w:type="spellEnd"/>
      <w:r w:rsidR="009764FC" w:rsidRPr="001C5424">
        <w:rPr>
          <w:lang w:val="fr-FR"/>
        </w:rPr>
        <w:t xml:space="preserve"> sens ale </w:t>
      </w:r>
      <w:proofErr w:type="spellStart"/>
      <w:r w:rsidR="009764FC" w:rsidRPr="001C5424">
        <w:rPr>
          <w:lang w:val="fr-FR"/>
        </w:rPr>
        <w:t>Achizitorului</w:t>
      </w:r>
      <w:proofErr w:type="spellEnd"/>
      <w:r w:rsidR="009764FC" w:rsidRPr="001C5424">
        <w:rPr>
          <w:lang w:val="fr-FR"/>
        </w:rPr>
        <w:t>.</w:t>
      </w: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t>15</w:t>
      </w:r>
      <w:r w:rsidR="009764FC" w:rsidRPr="001C5424">
        <w:rPr>
          <w:b/>
          <w:lang w:val="pt-BR"/>
        </w:rPr>
        <w:t>. Soluţionarea litigiilor</w:t>
      </w:r>
    </w:p>
    <w:p w:rsidR="009764FC" w:rsidRPr="001C5424" w:rsidRDefault="00FB108A" w:rsidP="001C5424">
      <w:pPr>
        <w:pStyle w:val="DefaultText"/>
        <w:spacing w:line="360" w:lineRule="auto"/>
        <w:jc w:val="both"/>
        <w:rPr>
          <w:lang w:val="pt-BR"/>
        </w:rPr>
      </w:pPr>
      <w:r w:rsidRPr="001C5424">
        <w:rPr>
          <w:lang w:val="pt-BR"/>
        </w:rPr>
        <w:t>15</w:t>
      </w:r>
      <w:r w:rsidR="009764FC" w:rsidRPr="001C5424">
        <w:rPr>
          <w:lang w:val="pt-BR"/>
        </w:rPr>
        <w:t>.1 Achizitorul şi  prestatorul vor depune toate eforturile pentru a rezolva pe cale amiabilă, prin tratative directe, orice neînţelegere sau dispută care se poate ivi între ei în cadrul sau în legătură cu îndeplinirea prezentului contract.</w:t>
      </w:r>
    </w:p>
    <w:p w:rsidR="009764FC" w:rsidRPr="001C5424" w:rsidRDefault="00FB108A" w:rsidP="001C5424">
      <w:pPr>
        <w:pStyle w:val="DefaultText"/>
        <w:spacing w:line="360" w:lineRule="auto"/>
        <w:jc w:val="both"/>
        <w:rPr>
          <w:lang w:val="pt-BR"/>
        </w:rPr>
      </w:pPr>
      <w:r w:rsidRPr="001C5424">
        <w:rPr>
          <w:lang w:val="pt-BR"/>
        </w:rPr>
        <w:t>15</w:t>
      </w:r>
      <w:r w:rsidR="009764FC" w:rsidRPr="001C5424">
        <w:rPr>
          <w:lang w:val="pt-BR"/>
        </w:rPr>
        <w:t xml:space="preserve">.2 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1C5424" w:rsidRDefault="001C5424" w:rsidP="001C5424">
      <w:pPr>
        <w:pStyle w:val="DefaultText"/>
        <w:spacing w:line="360" w:lineRule="auto"/>
        <w:jc w:val="both"/>
        <w:rPr>
          <w:i/>
          <w:lang w:val="pt-BR"/>
        </w:rPr>
      </w:pPr>
    </w:p>
    <w:p w:rsidR="009764FC" w:rsidRPr="001C5424" w:rsidRDefault="009764FC" w:rsidP="001C5424">
      <w:pPr>
        <w:pStyle w:val="DefaultText"/>
        <w:spacing w:line="360" w:lineRule="auto"/>
        <w:jc w:val="both"/>
        <w:rPr>
          <w:i/>
          <w:lang w:val="pt-BR"/>
        </w:rPr>
      </w:pPr>
      <w:r w:rsidRPr="001C5424">
        <w:rPr>
          <w:i/>
          <w:lang w:val="pt-BR"/>
        </w:rPr>
        <w:t xml:space="preserve"> </w:t>
      </w:r>
      <w:r w:rsidRPr="001C5424">
        <w:rPr>
          <w:b/>
          <w:lang w:val="pt-BR"/>
        </w:rPr>
        <w:t>1</w:t>
      </w:r>
      <w:r w:rsidR="00FB108A" w:rsidRPr="001C5424">
        <w:rPr>
          <w:b/>
          <w:lang w:val="pt-BR"/>
        </w:rPr>
        <w:t>6</w:t>
      </w:r>
      <w:r w:rsidRPr="001C5424">
        <w:rPr>
          <w:b/>
          <w:lang w:val="pt-BR"/>
        </w:rPr>
        <w:t>. Limba care guvernează contractul</w:t>
      </w:r>
    </w:p>
    <w:p w:rsidR="009764FC" w:rsidRPr="001C5424" w:rsidRDefault="009764FC" w:rsidP="001C5424">
      <w:pPr>
        <w:pStyle w:val="DefaultText"/>
        <w:spacing w:line="360" w:lineRule="auto"/>
        <w:jc w:val="both"/>
        <w:rPr>
          <w:lang w:val="pt-BR"/>
        </w:rPr>
      </w:pPr>
      <w:r w:rsidRPr="001C5424">
        <w:rPr>
          <w:lang w:val="pt-BR"/>
        </w:rPr>
        <w:t>Limba care guvernează contractul este limba română.</w:t>
      </w: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t>17</w:t>
      </w:r>
      <w:r w:rsidR="009764FC" w:rsidRPr="001C5424">
        <w:rPr>
          <w:b/>
          <w:lang w:val="pt-BR"/>
        </w:rPr>
        <w:t>. Comunicări</w:t>
      </w:r>
    </w:p>
    <w:p w:rsidR="009764FC" w:rsidRPr="001C5424" w:rsidRDefault="00FB108A" w:rsidP="001C5424">
      <w:pPr>
        <w:pStyle w:val="DefaultText"/>
        <w:spacing w:line="360" w:lineRule="auto"/>
        <w:jc w:val="both"/>
        <w:rPr>
          <w:lang w:val="pt-BR"/>
        </w:rPr>
      </w:pPr>
      <w:r w:rsidRPr="001C5424">
        <w:rPr>
          <w:lang w:val="pt-BR"/>
        </w:rPr>
        <w:t>17.1</w:t>
      </w:r>
      <w:r w:rsidR="009764FC" w:rsidRPr="001C5424">
        <w:rPr>
          <w:lang w:val="pt-BR"/>
        </w:rPr>
        <w:t xml:space="preserve"> Orice comunicare între părţi, referitoare la îndeplinirea prezentului contract, trebuie să fie transmisă în scris. Orice document scris trebuie înregistrat atât în momentul transmiterii, cât şi în momentul primirii.</w:t>
      </w:r>
    </w:p>
    <w:p w:rsidR="009764FC" w:rsidRPr="001C5424" w:rsidRDefault="00FB108A" w:rsidP="001C5424">
      <w:pPr>
        <w:pStyle w:val="DefaultText"/>
        <w:spacing w:line="360" w:lineRule="auto"/>
        <w:jc w:val="both"/>
        <w:rPr>
          <w:lang w:val="pt-BR"/>
        </w:rPr>
      </w:pPr>
      <w:r w:rsidRPr="001C5424">
        <w:rPr>
          <w:lang w:val="pt-BR"/>
        </w:rPr>
        <w:t>17.2</w:t>
      </w:r>
      <w:r w:rsidR="009764FC" w:rsidRPr="001C5424">
        <w:rPr>
          <w:lang w:val="pt-BR"/>
        </w:rPr>
        <w:t xml:space="preserve"> Comunicările între părţi se pot face prin poştă, fax sau e-mail cu condiţia confirmării primirii comunicării.</w:t>
      </w:r>
    </w:p>
    <w:p w:rsidR="001C5424" w:rsidRDefault="001C5424" w:rsidP="001C5424">
      <w:pPr>
        <w:pStyle w:val="DefaultText"/>
        <w:spacing w:line="360" w:lineRule="auto"/>
        <w:jc w:val="both"/>
        <w:rPr>
          <w:b/>
          <w:lang w:val="pt-BR"/>
        </w:rPr>
      </w:pP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lastRenderedPageBreak/>
        <w:t>18</w:t>
      </w:r>
      <w:r w:rsidR="009764FC" w:rsidRPr="001C5424">
        <w:rPr>
          <w:b/>
          <w:lang w:val="pt-BR"/>
        </w:rPr>
        <w:t>. Legea aplicabilă contractului</w:t>
      </w:r>
    </w:p>
    <w:p w:rsidR="009764FC" w:rsidRPr="001C5424" w:rsidRDefault="00FB108A" w:rsidP="001C5424">
      <w:pPr>
        <w:pStyle w:val="DefaultText"/>
        <w:spacing w:line="360" w:lineRule="auto"/>
        <w:jc w:val="both"/>
        <w:rPr>
          <w:lang w:val="pt-BR"/>
        </w:rPr>
      </w:pPr>
      <w:r w:rsidRPr="001C5424">
        <w:rPr>
          <w:lang w:val="pt-BR"/>
        </w:rPr>
        <w:t>18</w:t>
      </w:r>
      <w:r w:rsidR="009764FC" w:rsidRPr="001C5424">
        <w:rPr>
          <w:lang w:val="pt-BR"/>
        </w:rPr>
        <w:t>.1 Contractul va fi interpretat conform legilor din România.</w:t>
      </w:r>
    </w:p>
    <w:p w:rsidR="009764FC" w:rsidRPr="001C5424" w:rsidRDefault="00FB108A" w:rsidP="001C5424">
      <w:pPr>
        <w:pStyle w:val="DefaultText"/>
        <w:spacing w:line="360" w:lineRule="auto"/>
        <w:jc w:val="both"/>
        <w:rPr>
          <w:lang w:val="pt-BR"/>
        </w:rPr>
      </w:pPr>
      <w:r w:rsidRPr="001C5424">
        <w:rPr>
          <w:lang w:val="pt-BR"/>
        </w:rPr>
        <w:t>18</w:t>
      </w:r>
      <w:r w:rsidR="009764FC" w:rsidRPr="001C5424">
        <w:rPr>
          <w:lang w:val="pt-BR"/>
        </w:rPr>
        <w:t>.2</w:t>
      </w:r>
      <w:r w:rsidRPr="001C5424">
        <w:rPr>
          <w:lang w:val="pt-BR"/>
        </w:rPr>
        <w:t xml:space="preserve"> </w:t>
      </w:r>
      <w:r w:rsidR="009764FC" w:rsidRPr="001C5424">
        <w:rPr>
          <w:lang w:val="pt-BR"/>
        </w:rPr>
        <w:t>Prestatorul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9764FC" w:rsidRPr="001C5424" w:rsidRDefault="009764FC" w:rsidP="001C5424">
      <w:pPr>
        <w:pStyle w:val="DefaultText"/>
        <w:spacing w:line="360" w:lineRule="auto"/>
        <w:jc w:val="both"/>
        <w:rPr>
          <w:lang w:val="pt-BR"/>
        </w:rPr>
      </w:pPr>
      <w:r w:rsidRPr="001C5424">
        <w:rPr>
          <w:lang w:val="pt-BR"/>
        </w:rPr>
        <w:t>Părţile au înteles să încheie azi ...</w:t>
      </w:r>
      <w:r w:rsidR="00FB108A" w:rsidRPr="001C5424">
        <w:rPr>
          <w:lang w:val="pt-BR"/>
        </w:rPr>
        <w:t>...........</w:t>
      </w:r>
      <w:r w:rsidRPr="001C5424">
        <w:rPr>
          <w:lang w:val="pt-BR"/>
        </w:rPr>
        <w:t xml:space="preserve">...........  prezentul contract în doua  exemplare, câte unul pentru fiecare parte.    </w:t>
      </w:r>
    </w:p>
    <w:p w:rsidR="008313CE" w:rsidRPr="001C5424" w:rsidRDefault="008313CE" w:rsidP="001C5424">
      <w:pPr>
        <w:spacing w:line="360" w:lineRule="auto"/>
        <w:sectPr w:rsidR="008313CE" w:rsidRPr="001C5424">
          <w:headerReference w:type="default" r:id="rId8"/>
          <w:footerReference w:type="default" r:id="rId9"/>
          <w:pgSz w:w="12240" w:h="15840"/>
          <w:pgMar w:top="1440" w:right="1440" w:bottom="284" w:left="1080" w:header="426" w:footer="0" w:gutter="0"/>
          <w:cols w:space="720"/>
          <w:formProt w:val="0"/>
          <w:docGrid w:linePitch="360" w:charSpace="-6145"/>
        </w:sectPr>
      </w:pPr>
    </w:p>
    <w:p w:rsidR="001C5424" w:rsidRDefault="001C5424" w:rsidP="001C5424">
      <w:pPr>
        <w:spacing w:line="360" w:lineRule="auto"/>
        <w:rPr>
          <w:b/>
          <w:u w:val="single"/>
          <w:lang w:val="ro-RO"/>
        </w:rPr>
      </w:pPr>
    </w:p>
    <w:p w:rsidR="00553CB1" w:rsidRPr="001C5424" w:rsidRDefault="00553CB1" w:rsidP="001C5424">
      <w:pPr>
        <w:spacing w:line="360" w:lineRule="auto"/>
        <w:rPr>
          <w:lang w:val="ro-RO"/>
        </w:rPr>
      </w:pPr>
      <w:r w:rsidRPr="001C5424">
        <w:rPr>
          <w:b/>
          <w:u w:val="single"/>
          <w:lang w:val="ro-RO"/>
        </w:rPr>
        <w:t>Achizitor,</w:t>
      </w:r>
      <w:r w:rsidRPr="001C5424">
        <w:rPr>
          <w:lang w:val="ro-RO"/>
        </w:rPr>
        <w:tab/>
        <w:t xml:space="preserve">           </w:t>
      </w:r>
      <w:r w:rsidR="00615D8C">
        <w:rPr>
          <w:lang w:val="ro-RO"/>
        </w:rPr>
        <w:t xml:space="preserve">                                                                             </w:t>
      </w:r>
      <w:r w:rsidR="00615D8C" w:rsidRPr="001C5424">
        <w:rPr>
          <w:b/>
          <w:bCs/>
          <w:u w:val="single"/>
          <w:lang w:val="ro-RO"/>
        </w:rPr>
        <w:t>Prestator</w:t>
      </w:r>
      <w:r w:rsidR="00615D8C">
        <w:rPr>
          <w:lang w:val="ro-RO"/>
        </w:rPr>
        <w:t xml:space="preserve">                                       </w:t>
      </w:r>
      <w:r w:rsidRPr="001C5424">
        <w:rPr>
          <w:lang w:val="ro-RO"/>
        </w:rPr>
        <w:t xml:space="preserve">        </w:t>
      </w:r>
    </w:p>
    <w:p w:rsidR="00553CB1" w:rsidRPr="001C5424" w:rsidRDefault="00553CB1" w:rsidP="001C5424">
      <w:pPr>
        <w:spacing w:line="360" w:lineRule="auto"/>
        <w:rPr>
          <w:b/>
          <w:bCs/>
          <w:lang w:val="ro-RO"/>
        </w:rPr>
      </w:pPr>
      <w:r w:rsidRPr="001C5424">
        <w:rPr>
          <w:b/>
          <w:bCs/>
          <w:lang w:val="ro-RO"/>
        </w:rPr>
        <w:t>BIBLIOTECA METROPOLITANA BUCURESTI</w:t>
      </w:r>
      <w:r w:rsidR="00615D8C">
        <w:rPr>
          <w:b/>
          <w:bCs/>
          <w:lang w:val="ro-RO"/>
        </w:rPr>
        <w:t xml:space="preserve">          </w:t>
      </w:r>
      <w:r w:rsidR="00615D8C" w:rsidRPr="001C5424">
        <w:rPr>
          <w:b/>
          <w:lang w:val="ro-RO"/>
        </w:rPr>
        <w:t xml:space="preserve">DINAMIC MANAGEMENT </w:t>
      </w:r>
      <w:r w:rsidR="00615D8C">
        <w:rPr>
          <w:b/>
          <w:lang w:val="ro-RO"/>
        </w:rPr>
        <w:t xml:space="preserve">                    </w:t>
      </w:r>
    </w:p>
    <w:p w:rsidR="00553CB1" w:rsidRPr="001C5424" w:rsidRDefault="00553CB1" w:rsidP="001C5424">
      <w:pPr>
        <w:spacing w:line="360" w:lineRule="auto"/>
        <w:rPr>
          <w:u w:val="single"/>
        </w:rPr>
      </w:pPr>
      <w:r w:rsidRPr="001C5424">
        <w:rPr>
          <w:b/>
          <w:bCs/>
          <w:lang w:val="ro-RO"/>
        </w:rPr>
        <w:t xml:space="preserve">Manager (Director general)                                             </w:t>
      </w:r>
      <w:r w:rsidR="00811708" w:rsidRPr="001C5424">
        <w:rPr>
          <w:b/>
          <w:bCs/>
          <w:lang w:val="ro-RO"/>
        </w:rPr>
        <w:t xml:space="preserve">       </w:t>
      </w:r>
      <w:r w:rsidR="00615D8C" w:rsidRPr="001C5424">
        <w:rPr>
          <w:b/>
          <w:lang w:val="ro-RO"/>
        </w:rPr>
        <w:t>CONSULTING SRL</w:t>
      </w:r>
      <w:r w:rsidR="00615D8C" w:rsidRPr="001C5424">
        <w:rPr>
          <w:lang w:val="ro-RO"/>
        </w:rPr>
        <w:t xml:space="preserve">  </w:t>
      </w:r>
      <w:r w:rsidR="00811708" w:rsidRPr="001C5424">
        <w:rPr>
          <w:b/>
          <w:bCs/>
          <w:lang w:val="ro-RO"/>
        </w:rPr>
        <w:t xml:space="preserve">    </w:t>
      </w:r>
    </w:p>
    <w:p w:rsidR="00553CB1" w:rsidRPr="001C5424" w:rsidRDefault="00553CB1" w:rsidP="001C5424">
      <w:pPr>
        <w:spacing w:line="360" w:lineRule="auto"/>
      </w:pPr>
      <w:r w:rsidRPr="001C5424">
        <w:t xml:space="preserve"> </w:t>
      </w:r>
    </w:p>
    <w:p w:rsidR="00553CB1" w:rsidRPr="001C5424" w:rsidRDefault="00BB3F3E" w:rsidP="001C5424">
      <w:pPr>
        <w:spacing w:line="360" w:lineRule="auto"/>
        <w:rPr>
          <w:b/>
          <w:bCs/>
          <w:lang w:val="ro-RO"/>
        </w:rPr>
      </w:pPr>
      <w:r w:rsidRPr="001C5424">
        <w:rPr>
          <w:b/>
          <w:bCs/>
          <w:lang w:val="ro-RO"/>
        </w:rPr>
        <w:t xml:space="preserve">Ramona Ioana Mezei                                     </w:t>
      </w:r>
      <w:r w:rsidR="004F5BC5" w:rsidRPr="001C5424">
        <w:rPr>
          <w:b/>
          <w:bCs/>
          <w:lang w:val="ro-RO"/>
        </w:rPr>
        <w:t xml:space="preserve"> </w:t>
      </w:r>
      <w:r w:rsidR="00615D8C">
        <w:rPr>
          <w:b/>
          <w:bCs/>
          <w:lang w:val="ro-RO"/>
        </w:rPr>
        <w:t xml:space="preserve">                              Dinu Alexandru</w:t>
      </w:r>
    </w:p>
    <w:p w:rsidR="00553CB1" w:rsidRPr="001C5424" w:rsidRDefault="00553CB1" w:rsidP="001C5424">
      <w:pPr>
        <w:spacing w:line="360" w:lineRule="auto"/>
        <w:rPr>
          <w:b/>
        </w:rPr>
      </w:pPr>
      <w:r w:rsidRPr="001C5424">
        <w:rPr>
          <w:b/>
        </w:rPr>
        <w:t xml:space="preserve">                                                                                     </w:t>
      </w:r>
    </w:p>
    <w:p w:rsidR="00146765" w:rsidRPr="001C5424" w:rsidRDefault="00553CB1" w:rsidP="001C5424">
      <w:pPr>
        <w:spacing w:line="360" w:lineRule="auto"/>
        <w:rPr>
          <w:b/>
        </w:rPr>
      </w:pPr>
      <w:r w:rsidRPr="001C5424">
        <w:rPr>
          <w:b/>
        </w:rPr>
        <w:t xml:space="preserve">       </w:t>
      </w:r>
    </w:p>
    <w:p w:rsidR="00615D8C" w:rsidRDefault="00553CB1" w:rsidP="001C5424">
      <w:pPr>
        <w:spacing w:line="360" w:lineRule="auto"/>
        <w:rPr>
          <w:b/>
        </w:rPr>
      </w:pPr>
      <w:r w:rsidRPr="001C5424">
        <w:rPr>
          <w:b/>
        </w:rPr>
        <w:t xml:space="preserve">                                                                              </w:t>
      </w:r>
    </w:p>
    <w:p w:rsidR="00553CB1" w:rsidRPr="001C5424" w:rsidRDefault="00811708" w:rsidP="001C5424">
      <w:pPr>
        <w:spacing w:line="360" w:lineRule="auto"/>
        <w:rPr>
          <w:b/>
        </w:rPr>
      </w:pPr>
      <w:r w:rsidRPr="001C5424">
        <w:rPr>
          <w:lang w:val="ro-RO"/>
        </w:rPr>
        <w:t xml:space="preserve">  </w:t>
      </w:r>
      <w:r w:rsidR="00553CB1" w:rsidRPr="001C5424">
        <w:rPr>
          <w:b/>
          <w:bCs/>
          <w:lang w:val="ro-RO"/>
        </w:rPr>
        <w:t>Viza CFPP,</w:t>
      </w:r>
    </w:p>
    <w:p w:rsidR="00553CB1" w:rsidRPr="001C5424" w:rsidRDefault="00553CB1" w:rsidP="001C5424">
      <w:pPr>
        <w:spacing w:line="360" w:lineRule="auto"/>
        <w:rPr>
          <w:b/>
          <w:bCs/>
          <w:lang w:val="ro-RO"/>
        </w:rPr>
      </w:pPr>
      <w:r w:rsidRPr="001C5424">
        <w:rPr>
          <w:b/>
          <w:bCs/>
          <w:lang w:val="ro-RO"/>
        </w:rPr>
        <w:t>Gabriela Constantinescu</w:t>
      </w:r>
    </w:p>
    <w:p w:rsidR="00553CB1" w:rsidRPr="001C5424" w:rsidRDefault="00553CB1" w:rsidP="001C5424">
      <w:pPr>
        <w:spacing w:line="360" w:lineRule="auto"/>
        <w:rPr>
          <w:b/>
          <w:bCs/>
          <w:lang w:val="ro-RO"/>
        </w:rPr>
      </w:pPr>
    </w:p>
    <w:p w:rsidR="00146765" w:rsidRPr="001C5424" w:rsidRDefault="00146765" w:rsidP="001C5424">
      <w:pPr>
        <w:spacing w:line="360" w:lineRule="auto"/>
        <w:rPr>
          <w:b/>
          <w:bCs/>
          <w:lang w:val="ro-RO"/>
        </w:rPr>
      </w:pPr>
    </w:p>
    <w:p w:rsidR="00146765" w:rsidRPr="001C5424" w:rsidRDefault="00146765" w:rsidP="001C5424">
      <w:pPr>
        <w:spacing w:line="360" w:lineRule="auto"/>
        <w:rPr>
          <w:b/>
          <w:bCs/>
          <w:lang w:val="ro-RO"/>
        </w:rPr>
      </w:pPr>
    </w:p>
    <w:p w:rsidR="00553CB1" w:rsidRPr="001C5424" w:rsidRDefault="00553CB1" w:rsidP="001C5424">
      <w:pPr>
        <w:spacing w:line="360" w:lineRule="auto"/>
        <w:rPr>
          <w:rFonts w:eastAsia="Arial"/>
          <w:b/>
          <w:lang w:val="ro-RO"/>
        </w:rPr>
      </w:pPr>
      <w:r w:rsidRPr="001C5424">
        <w:rPr>
          <w:rFonts w:eastAsia="Arial"/>
          <w:b/>
          <w:lang w:val="ro-RO"/>
        </w:rPr>
        <w:t>Viza Juridica,</w:t>
      </w:r>
    </w:p>
    <w:p w:rsidR="00553CB1" w:rsidRPr="001C5424" w:rsidRDefault="00553CB1" w:rsidP="001C5424">
      <w:pPr>
        <w:spacing w:line="360" w:lineRule="auto"/>
        <w:rPr>
          <w:rFonts w:eastAsia="Arial"/>
          <w:b/>
          <w:lang w:val="ro-RO"/>
        </w:rPr>
      </w:pPr>
    </w:p>
    <w:p w:rsidR="00553CB1" w:rsidRPr="001C5424" w:rsidRDefault="00553CB1" w:rsidP="001C5424">
      <w:pPr>
        <w:spacing w:line="360" w:lineRule="auto"/>
        <w:rPr>
          <w:rFonts w:eastAsia="Arial"/>
          <w:b/>
          <w:lang w:val="ro-RO"/>
        </w:rPr>
      </w:pPr>
      <w:r w:rsidRPr="001C5424">
        <w:rPr>
          <w:rFonts w:eastAsia="Arial"/>
          <w:b/>
          <w:lang w:val="ro-RO"/>
        </w:rPr>
        <w:t>Avocat Marcela Marinescu</w:t>
      </w:r>
    </w:p>
    <w:p w:rsidR="00553CB1" w:rsidRPr="001C5424" w:rsidRDefault="00553CB1" w:rsidP="001C5424">
      <w:pPr>
        <w:spacing w:line="360" w:lineRule="auto"/>
      </w:pPr>
    </w:p>
    <w:p w:rsidR="008313CE" w:rsidRPr="001C5424" w:rsidRDefault="00A0152D" w:rsidP="001C5424">
      <w:pPr>
        <w:spacing w:line="360" w:lineRule="auto"/>
        <w:rPr>
          <w:rFonts w:eastAsia="Arial"/>
          <w:lang w:val="ro-RO"/>
        </w:rPr>
      </w:pPr>
      <w:r w:rsidRPr="001C5424">
        <w:rPr>
          <w:rFonts w:eastAsia="Arial"/>
          <w:lang w:val="ro-RO"/>
        </w:rPr>
        <w:t xml:space="preserve">             </w:t>
      </w:r>
    </w:p>
    <w:p w:rsidR="008313CE" w:rsidRPr="001C5424" w:rsidRDefault="008313CE" w:rsidP="001C5424">
      <w:pPr>
        <w:spacing w:line="360" w:lineRule="auto"/>
        <w:rPr>
          <w:rFonts w:eastAsia="Arial"/>
          <w:lang w:val="ro-RO"/>
        </w:rPr>
      </w:pPr>
    </w:p>
    <w:p w:rsidR="008313CE" w:rsidRPr="001C5424" w:rsidRDefault="008313CE" w:rsidP="001C5424">
      <w:pPr>
        <w:spacing w:line="360" w:lineRule="auto"/>
      </w:pPr>
    </w:p>
    <w:p w:rsidR="008313CE" w:rsidRPr="001C5424" w:rsidRDefault="008313CE" w:rsidP="001C5424">
      <w:pPr>
        <w:spacing w:line="360" w:lineRule="auto"/>
        <w:sectPr w:rsidR="008313CE" w:rsidRPr="001C5424">
          <w:type w:val="continuous"/>
          <w:pgSz w:w="12240" w:h="15840"/>
          <w:pgMar w:top="1440" w:right="1440" w:bottom="284" w:left="1080" w:header="426" w:footer="0" w:gutter="0"/>
          <w:cols w:space="720"/>
          <w:formProt w:val="0"/>
          <w:docGrid w:linePitch="360" w:charSpace="-6145"/>
        </w:sectPr>
      </w:pPr>
    </w:p>
    <w:p w:rsidR="00A0152D" w:rsidRPr="001C5424" w:rsidRDefault="00A0152D" w:rsidP="001C5424">
      <w:pPr>
        <w:spacing w:line="360" w:lineRule="auto"/>
      </w:pPr>
    </w:p>
    <w:sectPr w:rsidR="00A0152D" w:rsidRPr="001C5424">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46" w:rsidRDefault="009A4B46">
      <w:r>
        <w:separator/>
      </w:r>
    </w:p>
  </w:endnote>
  <w:endnote w:type="continuationSeparator" w:id="0">
    <w:p w:rsidR="009A4B46" w:rsidRDefault="009A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46470588"/>
      <w:docPartObj>
        <w:docPartGallery w:val="Page Numbers (Bottom of Page)"/>
        <w:docPartUnique/>
      </w:docPartObj>
    </w:sdtPr>
    <w:sdtEndPr/>
    <w:sdtContent>
      <w:sdt>
        <w:sdtPr>
          <w:rPr>
            <w:sz w:val="14"/>
          </w:rPr>
          <w:id w:val="-1705238520"/>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50486A">
              <w:rPr>
                <w:b/>
                <w:bCs/>
                <w:noProof/>
                <w:sz w:val="14"/>
              </w:rPr>
              <w:t>1</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50486A">
              <w:rPr>
                <w:b/>
                <w:bCs/>
                <w:noProof/>
                <w:sz w:val="14"/>
              </w:rPr>
              <w:t>6</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46" w:rsidRDefault="009A4B46">
      <w:r>
        <w:separator/>
      </w:r>
    </w:p>
  </w:footnote>
  <w:footnote w:type="continuationSeparator" w:id="0">
    <w:p w:rsidR="009A4B46" w:rsidRDefault="009A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name w:val="WW8Num7"/>
    <w:lvl w:ilvl="0">
      <w:start w:val="9"/>
      <w:numFmt w:val="decimal"/>
      <w:lvlText w:val="%1."/>
      <w:lvlJc w:val="left"/>
      <w:pPr>
        <w:tabs>
          <w:tab w:val="num" w:pos="360"/>
        </w:tabs>
        <w:ind w:left="360" w:hanging="360"/>
      </w:pPr>
    </w:lvl>
    <w:lvl w:ilvl="1">
      <w:start w:val="8"/>
      <w:numFmt w:val="decimal"/>
      <w:lvlText w:val="%1.%2."/>
      <w:lvlJc w:val="left"/>
      <w:pPr>
        <w:tabs>
          <w:tab w:val="num" w:pos="480"/>
        </w:tabs>
        <w:ind w:left="4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18"/>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22"/>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29"/>
    <w:lvl w:ilvl="0">
      <w:start w:val="1"/>
      <w:numFmt w:val="decimal"/>
      <w:lvlText w:val="%1."/>
      <w:lvlJc w:val="left"/>
      <w:pPr>
        <w:tabs>
          <w:tab w:val="num" w:pos="600"/>
        </w:tabs>
        <w:ind w:left="600" w:hanging="360"/>
      </w:pPr>
    </w:lvl>
  </w:abstractNum>
  <w:abstractNum w:abstractNumId="5" w15:restartNumberingAfterBreak="0">
    <w:nsid w:val="00000008"/>
    <w:multiLevelType w:val="multilevel"/>
    <w:tmpl w:val="C4046A46"/>
    <w:lvl w:ilvl="0">
      <w:start w:val="13"/>
      <w:numFmt w:val="decimal"/>
      <w:lvlText w:val="%1."/>
      <w:lvlJc w:val="left"/>
      <w:pPr>
        <w:tabs>
          <w:tab w:val="num" w:pos="630"/>
        </w:tabs>
        <w:ind w:left="630" w:hanging="360"/>
      </w:pPr>
      <w:rPr>
        <w:b w:val="0"/>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15:restartNumberingAfterBreak="0">
    <w:nsid w:val="078B0C99"/>
    <w:multiLevelType w:val="hybridMultilevel"/>
    <w:tmpl w:val="0BA878C2"/>
    <w:lvl w:ilvl="0" w:tplc="87682E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8C5C35"/>
    <w:multiLevelType w:val="hybridMultilevel"/>
    <w:tmpl w:val="BFE2F0B4"/>
    <w:lvl w:ilvl="0" w:tplc="04090019">
      <w:start w:val="1"/>
      <w:numFmt w:val="lowerLetter"/>
      <w:lvlText w:val="%1."/>
      <w:lvlJc w:val="left"/>
      <w:pPr>
        <w:ind w:left="1430" w:hanging="360"/>
      </w:pPr>
      <w:rPr>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9490740"/>
    <w:multiLevelType w:val="hybridMultilevel"/>
    <w:tmpl w:val="477A89EC"/>
    <w:lvl w:ilvl="0" w:tplc="96CC8C9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870DE7"/>
    <w:multiLevelType w:val="hybridMultilevel"/>
    <w:tmpl w:val="5560D6E2"/>
    <w:lvl w:ilvl="0" w:tplc="CA188B66">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D3406"/>
    <w:multiLevelType w:val="hybridMultilevel"/>
    <w:tmpl w:val="15967A00"/>
    <w:lvl w:ilvl="0" w:tplc="87682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2618F"/>
    <w:multiLevelType w:val="hybridMultilevel"/>
    <w:tmpl w:val="853A9EE0"/>
    <w:lvl w:ilvl="0" w:tplc="04090019">
      <w:start w:val="1"/>
      <w:numFmt w:val="lowerLetter"/>
      <w:lvlText w:val="%1."/>
      <w:lvlJc w:val="left"/>
      <w:pPr>
        <w:ind w:left="862" w:hanging="360"/>
      </w:pPr>
    </w:lvl>
    <w:lvl w:ilvl="1" w:tplc="76EA73D8">
      <w:start w:val="1"/>
      <w:numFmt w:val="lowerLetter"/>
      <w:lvlText w:val="%2."/>
      <w:lvlJc w:val="left"/>
      <w:pPr>
        <w:ind w:left="1582" w:hanging="360"/>
      </w:pPr>
      <w:rPr>
        <w:b/>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9"/>
  </w:num>
  <w:num w:numId="2">
    <w:abstractNumId w:val="17"/>
  </w:num>
  <w:num w:numId="3">
    <w:abstractNumId w:val="11"/>
  </w:num>
  <w:num w:numId="4">
    <w:abstractNumId w:val="12"/>
  </w:num>
  <w:num w:numId="5">
    <w:abstractNumId w:val="8"/>
  </w:num>
  <w:num w:numId="6">
    <w:abstractNumId w:val="13"/>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10"/>
  </w:num>
  <w:num w:numId="15">
    <w:abstractNumId w:val="14"/>
  </w:num>
  <w:num w:numId="16">
    <w:abstractNumId w:val="6"/>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CE"/>
    <w:rsid w:val="000143F2"/>
    <w:rsid w:val="0001622E"/>
    <w:rsid w:val="0003226F"/>
    <w:rsid w:val="00057B4E"/>
    <w:rsid w:val="0007425C"/>
    <w:rsid w:val="00076D04"/>
    <w:rsid w:val="00077094"/>
    <w:rsid w:val="00084A5B"/>
    <w:rsid w:val="000C400A"/>
    <w:rsid w:val="000D6005"/>
    <w:rsid w:val="000D6CFA"/>
    <w:rsid w:val="000F139E"/>
    <w:rsid w:val="001029AD"/>
    <w:rsid w:val="00105A63"/>
    <w:rsid w:val="00146765"/>
    <w:rsid w:val="001502CF"/>
    <w:rsid w:val="00163C4E"/>
    <w:rsid w:val="00187233"/>
    <w:rsid w:val="00196290"/>
    <w:rsid w:val="001C5424"/>
    <w:rsid w:val="001D2396"/>
    <w:rsid w:val="001D7BAD"/>
    <w:rsid w:val="001F56F6"/>
    <w:rsid w:val="00203BDF"/>
    <w:rsid w:val="00235639"/>
    <w:rsid w:val="0025593A"/>
    <w:rsid w:val="002864A4"/>
    <w:rsid w:val="002A67CB"/>
    <w:rsid w:val="002B6991"/>
    <w:rsid w:val="002F6BEB"/>
    <w:rsid w:val="00333758"/>
    <w:rsid w:val="0034155E"/>
    <w:rsid w:val="00397240"/>
    <w:rsid w:val="003A2365"/>
    <w:rsid w:val="003A784C"/>
    <w:rsid w:val="003E05F0"/>
    <w:rsid w:val="003E7406"/>
    <w:rsid w:val="003F6DD7"/>
    <w:rsid w:val="00417641"/>
    <w:rsid w:val="004248B4"/>
    <w:rsid w:val="00454FC5"/>
    <w:rsid w:val="00497149"/>
    <w:rsid w:val="00497D9F"/>
    <w:rsid w:val="004F5BC5"/>
    <w:rsid w:val="0050486A"/>
    <w:rsid w:val="00504B2D"/>
    <w:rsid w:val="0051087B"/>
    <w:rsid w:val="0051767E"/>
    <w:rsid w:val="00530137"/>
    <w:rsid w:val="00532E85"/>
    <w:rsid w:val="00534B02"/>
    <w:rsid w:val="005412FA"/>
    <w:rsid w:val="00553CB1"/>
    <w:rsid w:val="005541CA"/>
    <w:rsid w:val="00555F4D"/>
    <w:rsid w:val="00570087"/>
    <w:rsid w:val="005C52D1"/>
    <w:rsid w:val="005E3BD0"/>
    <w:rsid w:val="00615D8C"/>
    <w:rsid w:val="00626FCA"/>
    <w:rsid w:val="00654D3B"/>
    <w:rsid w:val="00656AED"/>
    <w:rsid w:val="006758B1"/>
    <w:rsid w:val="00686D76"/>
    <w:rsid w:val="006B3876"/>
    <w:rsid w:val="00700E31"/>
    <w:rsid w:val="007139EB"/>
    <w:rsid w:val="00720162"/>
    <w:rsid w:val="00750459"/>
    <w:rsid w:val="00755AD8"/>
    <w:rsid w:val="00763719"/>
    <w:rsid w:val="0077526F"/>
    <w:rsid w:val="007810CD"/>
    <w:rsid w:val="00790A5C"/>
    <w:rsid w:val="007A19B9"/>
    <w:rsid w:val="007B3A61"/>
    <w:rsid w:val="007F4B7A"/>
    <w:rsid w:val="00811708"/>
    <w:rsid w:val="00821530"/>
    <w:rsid w:val="00827F2F"/>
    <w:rsid w:val="008306FD"/>
    <w:rsid w:val="008313CE"/>
    <w:rsid w:val="008552F1"/>
    <w:rsid w:val="008A1DE7"/>
    <w:rsid w:val="008B12A9"/>
    <w:rsid w:val="008B67B3"/>
    <w:rsid w:val="008E4432"/>
    <w:rsid w:val="008F2426"/>
    <w:rsid w:val="00932952"/>
    <w:rsid w:val="00942403"/>
    <w:rsid w:val="009553E8"/>
    <w:rsid w:val="009566EB"/>
    <w:rsid w:val="00966B3F"/>
    <w:rsid w:val="009729A8"/>
    <w:rsid w:val="00972BFE"/>
    <w:rsid w:val="009764FC"/>
    <w:rsid w:val="0099086F"/>
    <w:rsid w:val="009A4B46"/>
    <w:rsid w:val="009C18BB"/>
    <w:rsid w:val="009C790D"/>
    <w:rsid w:val="009D0C2A"/>
    <w:rsid w:val="009D40BF"/>
    <w:rsid w:val="00A0152D"/>
    <w:rsid w:val="00A04F96"/>
    <w:rsid w:val="00A103DF"/>
    <w:rsid w:val="00A27A77"/>
    <w:rsid w:val="00A30562"/>
    <w:rsid w:val="00A60F07"/>
    <w:rsid w:val="00A62127"/>
    <w:rsid w:val="00A6317A"/>
    <w:rsid w:val="00A63B1D"/>
    <w:rsid w:val="00A66812"/>
    <w:rsid w:val="00B247B4"/>
    <w:rsid w:val="00B265B8"/>
    <w:rsid w:val="00BA1EDF"/>
    <w:rsid w:val="00BA695F"/>
    <w:rsid w:val="00BB0338"/>
    <w:rsid w:val="00BB0974"/>
    <w:rsid w:val="00BB3F3E"/>
    <w:rsid w:val="00BC4753"/>
    <w:rsid w:val="00BD70F1"/>
    <w:rsid w:val="00C37859"/>
    <w:rsid w:val="00C90CD2"/>
    <w:rsid w:val="00CA318F"/>
    <w:rsid w:val="00CD34F6"/>
    <w:rsid w:val="00CE76D8"/>
    <w:rsid w:val="00CF0693"/>
    <w:rsid w:val="00D21B49"/>
    <w:rsid w:val="00D44C17"/>
    <w:rsid w:val="00DC3164"/>
    <w:rsid w:val="00DD2C06"/>
    <w:rsid w:val="00DD2E8E"/>
    <w:rsid w:val="00DE1CA8"/>
    <w:rsid w:val="00DE3D5C"/>
    <w:rsid w:val="00DE53E8"/>
    <w:rsid w:val="00DF6906"/>
    <w:rsid w:val="00E06A21"/>
    <w:rsid w:val="00E335A1"/>
    <w:rsid w:val="00E63978"/>
    <w:rsid w:val="00E73C8E"/>
    <w:rsid w:val="00EA1D22"/>
    <w:rsid w:val="00EB737C"/>
    <w:rsid w:val="00EC514E"/>
    <w:rsid w:val="00ED3C9D"/>
    <w:rsid w:val="00ED44FF"/>
    <w:rsid w:val="00F20C93"/>
    <w:rsid w:val="00F7451E"/>
    <w:rsid w:val="00F77299"/>
    <w:rsid w:val="00F83ECD"/>
    <w:rsid w:val="00FA2459"/>
    <w:rsid w:val="00FA7DDF"/>
    <w:rsid w:val="00FB108A"/>
    <w:rsid w:val="00FB6CA1"/>
    <w:rsid w:val="00FB7413"/>
    <w:rsid w:val="00FD7C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74AD"/>
  <w15:docId w15:val="{BEDF7238-0EE9-4826-BB54-59F1BA46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Style1">
    <w:name w:val="Style1"/>
    <w:basedOn w:val="Normal"/>
    <w:next w:val="Title"/>
    <w:rsid w:val="009764FC"/>
    <w:pPr>
      <w:keepNext/>
      <w:tabs>
        <w:tab w:val="left" w:pos="992"/>
      </w:tabs>
      <w:spacing w:before="240" w:after="240"/>
      <w:ind w:left="992" w:hanging="992"/>
    </w:pPr>
    <w:rPr>
      <w:rFonts w:ascii="Arial" w:hAnsi="Arial" w:cs="Arial"/>
      <w:b/>
      <w:bCs/>
      <w:color w:val="auto"/>
      <w:sz w:val="22"/>
      <w:szCs w:val="22"/>
      <w:lang w:val="en-GB" w:eastAsia="ar-SA"/>
    </w:rPr>
  </w:style>
  <w:style w:type="paragraph" w:customStyle="1" w:styleId="Bodytext2">
    <w:name w:val="Body text (2)"/>
    <w:basedOn w:val="Normal"/>
    <w:rsid w:val="009764FC"/>
    <w:pPr>
      <w:widowControl w:val="0"/>
      <w:shd w:val="clear" w:color="auto" w:fill="FFFFFF"/>
      <w:spacing w:line="173" w:lineRule="exact"/>
      <w:ind w:hanging="400"/>
      <w:jc w:val="both"/>
    </w:pPr>
    <w:rPr>
      <w:rFonts w:ascii="Calibri" w:eastAsia="Calibri" w:hAnsi="Calibri" w:cs="Calibri"/>
      <w:color w:val="auto"/>
      <w:lang w:eastAsia="ar-SA"/>
    </w:rPr>
  </w:style>
  <w:style w:type="paragraph" w:styleId="Title">
    <w:name w:val="Title"/>
    <w:basedOn w:val="Normal"/>
    <w:next w:val="Normal"/>
    <w:link w:val="TitleChar"/>
    <w:uiPriority w:val="10"/>
    <w:qFormat/>
    <w:rsid w:val="009764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64FC"/>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3D46-726F-4BC6-B995-5BAABEC9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Elena Urdarea</cp:lastModifiedBy>
  <cp:revision>9</cp:revision>
  <cp:lastPrinted>2021-06-07T11:28:00Z</cp:lastPrinted>
  <dcterms:created xsi:type="dcterms:W3CDTF">2021-06-07T11:35:00Z</dcterms:created>
  <dcterms:modified xsi:type="dcterms:W3CDTF">2021-07-13T07:34:00Z</dcterms:modified>
  <dc:language>en-US</dc:language>
</cp:coreProperties>
</file>