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CE" w:rsidRPr="00FB108A" w:rsidRDefault="00A0152D">
      <w:pPr>
        <w:rPr>
          <w:rFonts w:ascii="Arial" w:hAnsi="Arial" w:cs="Arial"/>
          <w:b/>
          <w:bCs/>
          <w:sz w:val="22"/>
          <w:szCs w:val="22"/>
          <w:lang w:val="ro-RO"/>
        </w:rPr>
      </w:pPr>
      <w:r w:rsidRPr="00FB108A">
        <w:rPr>
          <w:rFonts w:ascii="Arial" w:eastAsia="Arial" w:hAnsi="Arial" w:cs="Arial"/>
          <w:sz w:val="22"/>
          <w:szCs w:val="22"/>
          <w:lang w:val="ro-RO"/>
        </w:rPr>
        <w:t xml:space="preserve">                           </w:t>
      </w:r>
    </w:p>
    <w:p w:rsidR="008313CE" w:rsidRPr="00FB108A" w:rsidRDefault="00A0152D">
      <w:pPr>
        <w:jc w:val="center"/>
        <w:rPr>
          <w:rFonts w:ascii="Arial" w:hAnsi="Arial" w:cs="Arial"/>
          <w:b/>
          <w:bCs/>
          <w:sz w:val="22"/>
          <w:szCs w:val="22"/>
          <w:lang w:val="ro-RO"/>
        </w:rPr>
      </w:pPr>
      <w:r w:rsidRPr="00FB108A">
        <w:rPr>
          <w:rFonts w:ascii="Arial" w:hAnsi="Arial" w:cs="Arial"/>
          <w:b/>
          <w:bCs/>
          <w:sz w:val="22"/>
          <w:szCs w:val="22"/>
          <w:lang w:val="ro-RO"/>
        </w:rPr>
        <w:t>CONTRACT  DE  PRESTĂRI SERVICII</w:t>
      </w:r>
    </w:p>
    <w:p w:rsidR="008313CE" w:rsidRPr="00FB108A" w:rsidRDefault="00A0152D">
      <w:pPr>
        <w:jc w:val="center"/>
        <w:rPr>
          <w:rFonts w:ascii="Arial" w:hAnsi="Arial" w:cs="Arial"/>
          <w:sz w:val="22"/>
          <w:szCs w:val="22"/>
          <w:lang w:val="ro-RO"/>
        </w:rPr>
      </w:pPr>
      <w:r w:rsidRPr="00FB108A">
        <w:rPr>
          <w:rFonts w:ascii="Arial" w:hAnsi="Arial" w:cs="Arial"/>
          <w:b/>
          <w:bCs/>
          <w:sz w:val="22"/>
          <w:szCs w:val="22"/>
          <w:lang w:val="ro-RO"/>
        </w:rPr>
        <w:t xml:space="preserve">Nr. </w:t>
      </w:r>
      <w:r w:rsidR="006F4287">
        <w:rPr>
          <w:rFonts w:ascii="Arial" w:hAnsi="Arial" w:cs="Arial"/>
          <w:b/>
          <w:bCs/>
          <w:sz w:val="22"/>
          <w:szCs w:val="22"/>
          <w:lang w:val="ro-RO"/>
        </w:rPr>
        <w:t xml:space="preserve">........ </w:t>
      </w:r>
      <w:r w:rsidR="00146765">
        <w:rPr>
          <w:rFonts w:ascii="Arial" w:hAnsi="Arial" w:cs="Arial"/>
          <w:b/>
          <w:bCs/>
          <w:sz w:val="22"/>
          <w:szCs w:val="22"/>
          <w:lang w:val="ro-RO"/>
        </w:rPr>
        <w:t xml:space="preserve">din </w:t>
      </w:r>
      <w:r w:rsidR="006F4287">
        <w:rPr>
          <w:rFonts w:ascii="Arial" w:hAnsi="Arial" w:cs="Arial"/>
          <w:b/>
          <w:bCs/>
          <w:sz w:val="22"/>
          <w:szCs w:val="22"/>
          <w:lang w:val="ro-RO"/>
        </w:rPr>
        <w:t>...........................</w:t>
      </w:r>
    </w:p>
    <w:p w:rsidR="008313CE" w:rsidRPr="00FB108A" w:rsidRDefault="008313CE">
      <w:pPr>
        <w:jc w:val="both"/>
        <w:rPr>
          <w:rFonts w:ascii="Arial" w:hAnsi="Arial" w:cs="Arial"/>
          <w:sz w:val="22"/>
          <w:szCs w:val="22"/>
          <w:lang w:val="ro-RO"/>
        </w:rPr>
      </w:pPr>
    </w:p>
    <w:p w:rsidR="001029AD" w:rsidRDefault="001029AD">
      <w:pPr>
        <w:ind w:right="16"/>
        <w:jc w:val="both"/>
        <w:rPr>
          <w:rStyle w:val="ln2tpunct"/>
          <w:rFonts w:ascii="Arial" w:hAnsi="Arial" w:cs="Arial"/>
          <w:b/>
          <w:sz w:val="22"/>
          <w:szCs w:val="22"/>
          <w:lang w:val="ro-RO"/>
        </w:rPr>
      </w:pPr>
    </w:p>
    <w:p w:rsidR="008313CE" w:rsidRPr="00FB108A" w:rsidRDefault="00A0152D">
      <w:pPr>
        <w:ind w:right="16"/>
        <w:jc w:val="both"/>
        <w:rPr>
          <w:rFonts w:ascii="Arial" w:hAnsi="Arial" w:cs="Arial"/>
          <w:sz w:val="22"/>
          <w:szCs w:val="22"/>
          <w:lang w:val="ro-RO"/>
        </w:rPr>
      </w:pPr>
      <w:r w:rsidRPr="00FB108A">
        <w:rPr>
          <w:rStyle w:val="ln2tpunct"/>
          <w:rFonts w:ascii="Arial" w:hAnsi="Arial" w:cs="Arial"/>
          <w:b/>
          <w:sz w:val="22"/>
          <w:szCs w:val="22"/>
          <w:lang w:val="ro-RO"/>
        </w:rPr>
        <w:t>Partile contractante:</w:t>
      </w:r>
    </w:p>
    <w:p w:rsidR="008313CE" w:rsidRPr="00FB108A" w:rsidRDefault="008313CE">
      <w:pPr>
        <w:jc w:val="both"/>
        <w:rPr>
          <w:rFonts w:ascii="Arial" w:hAnsi="Arial" w:cs="Arial"/>
          <w:sz w:val="22"/>
          <w:szCs w:val="22"/>
          <w:lang w:val="ro-RO"/>
        </w:rPr>
      </w:pPr>
    </w:p>
    <w:p w:rsidR="008313CE" w:rsidRPr="00FB108A" w:rsidRDefault="00A0152D">
      <w:pPr>
        <w:jc w:val="both"/>
        <w:rPr>
          <w:rFonts w:ascii="Arial" w:hAnsi="Arial" w:cs="Arial"/>
          <w:sz w:val="22"/>
          <w:szCs w:val="22"/>
        </w:rPr>
      </w:pPr>
      <w:r w:rsidRPr="00FB108A">
        <w:rPr>
          <w:rFonts w:ascii="Arial" w:hAnsi="Arial" w:cs="Arial"/>
          <w:b/>
          <w:bCs/>
          <w:sz w:val="22"/>
          <w:szCs w:val="22"/>
          <w:lang w:val="ro-RO"/>
        </w:rPr>
        <w:t xml:space="preserve">I. BIBLIOTECA METROPOLITANA BUCURESTI </w:t>
      </w:r>
      <w:r w:rsidRPr="00FB108A">
        <w:rPr>
          <w:rFonts w:ascii="Arial" w:hAnsi="Arial" w:cs="Arial"/>
          <w:sz w:val="22"/>
          <w:szCs w:val="22"/>
          <w:lang w:val="ro-RO"/>
        </w:rPr>
        <w:t>in calitate de autoritate contractanta, cu sediul in Bucuresti, str. Tache Ionescu nr. 4, sector 1, cont IBAN deschis la Trezoreria sectorului 1 a Municipiului Bucu</w:t>
      </w:r>
      <w:r w:rsidR="00EA1D22">
        <w:rPr>
          <w:rFonts w:ascii="Arial" w:hAnsi="Arial" w:cs="Arial"/>
          <w:sz w:val="22"/>
          <w:szCs w:val="22"/>
          <w:lang w:val="ro-RO"/>
        </w:rPr>
        <w:t>resti – RO21TREZ24A670302200109X</w:t>
      </w:r>
      <w:r w:rsidRPr="00FB108A">
        <w:rPr>
          <w:rFonts w:ascii="Arial" w:hAnsi="Arial" w:cs="Arial"/>
          <w:sz w:val="22"/>
          <w:szCs w:val="22"/>
          <w:lang w:val="ro-RO"/>
        </w:rPr>
        <w:t>, CUI – 4505405, reprezentata prin dna. Director (Manager)</w:t>
      </w:r>
      <w:r w:rsidR="008E4432">
        <w:rPr>
          <w:rFonts w:ascii="Arial" w:hAnsi="Arial" w:cs="Arial"/>
          <w:sz w:val="22"/>
          <w:szCs w:val="22"/>
          <w:lang w:val="ro-RO"/>
        </w:rPr>
        <w:t xml:space="preserve"> </w:t>
      </w:r>
      <w:r w:rsidR="00750459">
        <w:rPr>
          <w:rFonts w:ascii="Arial" w:hAnsi="Arial" w:cs="Arial"/>
          <w:sz w:val="22"/>
          <w:szCs w:val="22"/>
          <w:lang w:val="ro-RO"/>
        </w:rPr>
        <w:t>Ramona Ioana Mezei</w:t>
      </w:r>
      <w:r w:rsidRPr="00FB108A">
        <w:rPr>
          <w:rFonts w:ascii="Arial" w:hAnsi="Arial" w:cs="Arial"/>
          <w:sz w:val="22"/>
          <w:szCs w:val="22"/>
          <w:lang w:val="ro-RO"/>
        </w:rPr>
        <w:t xml:space="preserve">, in calitate de </w:t>
      </w:r>
      <w:r w:rsidRPr="00FB108A">
        <w:rPr>
          <w:rFonts w:ascii="Arial" w:hAnsi="Arial" w:cs="Arial"/>
          <w:b/>
          <w:bCs/>
          <w:sz w:val="22"/>
          <w:szCs w:val="22"/>
          <w:lang w:val="ro-RO"/>
        </w:rPr>
        <w:t>Achizitor</w:t>
      </w:r>
      <w:r w:rsidRPr="00FB108A">
        <w:rPr>
          <w:rFonts w:ascii="Arial" w:hAnsi="Arial" w:cs="Arial"/>
          <w:sz w:val="22"/>
          <w:szCs w:val="22"/>
          <w:lang w:val="ro-RO"/>
        </w:rPr>
        <w:t>, pe de o parte,</w:t>
      </w:r>
    </w:p>
    <w:p w:rsidR="008313CE" w:rsidRPr="00FB108A" w:rsidRDefault="008313CE">
      <w:pPr>
        <w:jc w:val="both"/>
        <w:rPr>
          <w:rFonts w:ascii="Arial" w:hAnsi="Arial" w:cs="Arial"/>
          <w:sz w:val="22"/>
          <w:szCs w:val="22"/>
        </w:rPr>
      </w:pPr>
    </w:p>
    <w:p w:rsidR="008313CE" w:rsidRPr="00FB108A" w:rsidRDefault="00A0152D">
      <w:pPr>
        <w:jc w:val="both"/>
        <w:rPr>
          <w:rFonts w:ascii="Arial" w:hAnsi="Arial" w:cs="Arial"/>
          <w:sz w:val="22"/>
          <w:szCs w:val="22"/>
        </w:rPr>
      </w:pPr>
      <w:r w:rsidRPr="00FB108A">
        <w:rPr>
          <w:rFonts w:ascii="Arial" w:eastAsia="Arial" w:hAnsi="Arial" w:cs="Arial"/>
          <w:b/>
          <w:bCs/>
          <w:sz w:val="22"/>
          <w:szCs w:val="22"/>
          <w:lang w:val="ro-RO"/>
        </w:rPr>
        <w:t xml:space="preserve">        </w:t>
      </w:r>
      <w:r w:rsidRPr="00FB108A">
        <w:rPr>
          <w:rFonts w:ascii="Arial" w:hAnsi="Arial" w:cs="Arial"/>
          <w:sz w:val="22"/>
          <w:szCs w:val="22"/>
          <w:lang w:val="ro-RO"/>
        </w:rPr>
        <w:t>şi</w:t>
      </w:r>
    </w:p>
    <w:p w:rsidR="008313CE" w:rsidRPr="00FB108A" w:rsidRDefault="008313CE">
      <w:pPr>
        <w:jc w:val="both"/>
        <w:rPr>
          <w:rFonts w:ascii="Arial" w:hAnsi="Arial" w:cs="Arial"/>
          <w:sz w:val="22"/>
          <w:szCs w:val="22"/>
        </w:rPr>
      </w:pPr>
    </w:p>
    <w:p w:rsidR="009C18BB" w:rsidRDefault="00A0152D" w:rsidP="009C18BB">
      <w:pPr>
        <w:pStyle w:val="DefaultText"/>
        <w:jc w:val="both"/>
        <w:rPr>
          <w:rFonts w:ascii="Arial" w:hAnsi="Arial" w:cs="Arial"/>
          <w:sz w:val="22"/>
          <w:szCs w:val="22"/>
          <w:lang w:val="ro-RO"/>
        </w:rPr>
      </w:pPr>
      <w:r w:rsidRPr="00FB108A">
        <w:rPr>
          <w:rFonts w:ascii="Arial" w:hAnsi="Arial" w:cs="Arial"/>
          <w:b/>
          <w:sz w:val="22"/>
          <w:szCs w:val="22"/>
          <w:lang w:val="ro-RO"/>
        </w:rPr>
        <w:t>II.</w:t>
      </w:r>
      <w:r w:rsidR="009C18BB" w:rsidRPr="00FB108A">
        <w:rPr>
          <w:rFonts w:ascii="Arial" w:hAnsi="Arial" w:cs="Arial"/>
          <w:b/>
          <w:sz w:val="22"/>
          <w:szCs w:val="22"/>
          <w:lang w:val="ro-RO"/>
        </w:rPr>
        <w:t xml:space="preserve"> </w:t>
      </w:r>
      <w:r w:rsidR="00D44C17">
        <w:rPr>
          <w:rFonts w:ascii="Arial" w:hAnsi="Arial" w:cs="Arial"/>
          <w:b/>
          <w:sz w:val="22"/>
          <w:szCs w:val="22"/>
          <w:lang w:val="ro-RO"/>
        </w:rPr>
        <w:t xml:space="preserve">DINAMIC MANAGEMENT CONSULTING </w:t>
      </w:r>
      <w:r w:rsidR="009C18BB" w:rsidRPr="00FB108A">
        <w:rPr>
          <w:rFonts w:ascii="Arial" w:hAnsi="Arial" w:cs="Arial"/>
          <w:b/>
          <w:sz w:val="22"/>
          <w:szCs w:val="22"/>
          <w:lang w:val="ro-RO"/>
        </w:rPr>
        <w:t>SRL</w:t>
      </w:r>
      <w:r w:rsidR="00FA2459">
        <w:rPr>
          <w:rFonts w:ascii="Arial" w:hAnsi="Arial" w:cs="Arial"/>
          <w:sz w:val="22"/>
          <w:szCs w:val="22"/>
          <w:lang w:val="ro-RO"/>
        </w:rPr>
        <w:t xml:space="preserve">  </w:t>
      </w:r>
      <w:r w:rsidR="00FA2459" w:rsidRPr="00FA2459">
        <w:rPr>
          <w:rFonts w:ascii="Arial" w:hAnsi="Arial" w:cs="Arial"/>
          <w:sz w:val="22"/>
          <w:szCs w:val="22"/>
          <w:lang w:val="ro-RO"/>
        </w:rPr>
        <w:t xml:space="preserve">cu sediul în </w:t>
      </w:r>
      <w:r w:rsidR="00FA2459" w:rsidRPr="00FA2459">
        <w:rPr>
          <w:rFonts w:ascii="Arial" w:hAnsi="Arial" w:cs="Arial"/>
          <w:color w:val="000000"/>
          <w:sz w:val="22"/>
          <w:szCs w:val="22"/>
        </w:rPr>
        <w:t>Bd</w:t>
      </w:r>
      <w:r w:rsidR="00FA2459">
        <w:rPr>
          <w:rFonts w:ascii="Arial" w:hAnsi="Arial" w:cs="Arial"/>
          <w:color w:val="000000"/>
          <w:sz w:val="22"/>
          <w:szCs w:val="22"/>
        </w:rPr>
        <w:t>.</w:t>
      </w:r>
      <w:r w:rsidR="00FA2459" w:rsidRPr="00FA2459">
        <w:rPr>
          <w:rFonts w:ascii="Arial" w:hAnsi="Arial" w:cs="Arial"/>
          <w:color w:val="000000"/>
          <w:sz w:val="22"/>
          <w:szCs w:val="22"/>
        </w:rPr>
        <w:t xml:space="preserve"> </w:t>
      </w:r>
      <w:proofErr w:type="spellStart"/>
      <w:r w:rsidR="00FA2459" w:rsidRPr="00FA2459">
        <w:rPr>
          <w:rFonts w:ascii="Arial" w:hAnsi="Arial" w:cs="Arial"/>
          <w:color w:val="000000"/>
          <w:sz w:val="22"/>
          <w:szCs w:val="22"/>
        </w:rPr>
        <w:t>Unirii</w:t>
      </w:r>
      <w:proofErr w:type="spellEnd"/>
      <w:r w:rsidR="00FA2459" w:rsidRPr="00FA2459">
        <w:rPr>
          <w:rFonts w:ascii="Arial" w:hAnsi="Arial" w:cs="Arial"/>
          <w:color w:val="000000"/>
          <w:sz w:val="22"/>
          <w:szCs w:val="22"/>
        </w:rPr>
        <w:t xml:space="preserve">  </w:t>
      </w:r>
      <w:proofErr w:type="spellStart"/>
      <w:r w:rsidR="00FA2459" w:rsidRPr="00FA2459">
        <w:rPr>
          <w:rFonts w:ascii="Arial" w:hAnsi="Arial" w:cs="Arial"/>
          <w:color w:val="000000"/>
          <w:sz w:val="22"/>
          <w:szCs w:val="22"/>
        </w:rPr>
        <w:t>Nr</w:t>
      </w:r>
      <w:proofErr w:type="spellEnd"/>
      <w:r w:rsidR="00FA2459" w:rsidRPr="00FA2459">
        <w:rPr>
          <w:rFonts w:ascii="Arial" w:hAnsi="Arial" w:cs="Arial"/>
          <w:color w:val="000000"/>
          <w:sz w:val="22"/>
          <w:szCs w:val="22"/>
        </w:rPr>
        <w:t>. 71</w:t>
      </w:r>
      <w:r w:rsidR="00FA2459">
        <w:rPr>
          <w:rFonts w:ascii="Arial" w:hAnsi="Arial" w:cs="Arial"/>
          <w:color w:val="000000"/>
          <w:sz w:val="22"/>
          <w:szCs w:val="22"/>
        </w:rPr>
        <w:t>,</w:t>
      </w:r>
      <w:r w:rsidR="00FA2459" w:rsidRPr="00FA2459">
        <w:rPr>
          <w:rFonts w:ascii="Arial" w:hAnsi="Arial" w:cs="Arial"/>
          <w:color w:val="000000"/>
          <w:sz w:val="22"/>
          <w:szCs w:val="22"/>
        </w:rPr>
        <w:t>  Bl. G2C</w:t>
      </w:r>
      <w:r w:rsidR="00CE76D8">
        <w:rPr>
          <w:rFonts w:ascii="Arial" w:hAnsi="Arial" w:cs="Arial"/>
          <w:color w:val="000000"/>
          <w:sz w:val="22"/>
          <w:szCs w:val="22"/>
        </w:rPr>
        <w:t>,</w:t>
      </w:r>
      <w:r w:rsidR="00FA2459" w:rsidRPr="00FA2459">
        <w:rPr>
          <w:rFonts w:ascii="Arial" w:hAnsi="Arial" w:cs="Arial"/>
          <w:color w:val="000000"/>
          <w:sz w:val="22"/>
          <w:szCs w:val="22"/>
        </w:rPr>
        <w:t>  Sc. 1 Ap 19</w:t>
      </w:r>
      <w:r w:rsidR="00FA2459">
        <w:rPr>
          <w:rFonts w:ascii="Arial" w:hAnsi="Arial" w:cs="Arial"/>
          <w:color w:val="000000"/>
          <w:sz w:val="22"/>
          <w:szCs w:val="22"/>
        </w:rPr>
        <w:t>,</w:t>
      </w:r>
      <w:r w:rsidR="00FA2459" w:rsidRPr="00FA2459">
        <w:rPr>
          <w:rFonts w:ascii="Arial" w:hAnsi="Arial" w:cs="Arial"/>
          <w:color w:val="000000"/>
          <w:sz w:val="22"/>
          <w:szCs w:val="22"/>
        </w:rPr>
        <w:t>  Sector 3 </w:t>
      </w:r>
      <w:r w:rsidR="002F6BEB" w:rsidRPr="00FA2459">
        <w:rPr>
          <w:rFonts w:ascii="Arial" w:hAnsi="Arial" w:cs="Arial"/>
          <w:sz w:val="22"/>
          <w:szCs w:val="22"/>
          <w:lang w:val="ro-RO"/>
        </w:rPr>
        <w:t>, Bucuresti</w:t>
      </w:r>
      <w:r w:rsidR="009C18BB" w:rsidRPr="00FB108A">
        <w:rPr>
          <w:rFonts w:ascii="Arial" w:hAnsi="Arial" w:cs="Arial"/>
          <w:sz w:val="22"/>
          <w:szCs w:val="22"/>
          <w:lang w:val="ro-RO"/>
        </w:rPr>
        <w:t xml:space="preserve">, </w:t>
      </w:r>
      <w:r w:rsidR="00FA2459" w:rsidRPr="00FB108A">
        <w:rPr>
          <w:rFonts w:ascii="Arial" w:hAnsi="Arial" w:cs="Arial"/>
          <w:sz w:val="22"/>
          <w:szCs w:val="22"/>
          <w:lang w:val="ro-RO"/>
        </w:rPr>
        <w:t>cont IBAN de</w:t>
      </w:r>
      <w:r w:rsidR="00FA2459">
        <w:rPr>
          <w:rFonts w:ascii="Arial" w:hAnsi="Arial" w:cs="Arial"/>
          <w:sz w:val="22"/>
          <w:szCs w:val="22"/>
          <w:lang w:val="ro-RO"/>
        </w:rPr>
        <w:t>schis la Trezoreria sectorului 3</w:t>
      </w:r>
      <w:r w:rsidR="00FA2459" w:rsidRPr="00FB108A">
        <w:rPr>
          <w:rFonts w:ascii="Arial" w:hAnsi="Arial" w:cs="Arial"/>
          <w:sz w:val="22"/>
          <w:szCs w:val="22"/>
          <w:lang w:val="ro-RO"/>
        </w:rPr>
        <w:t xml:space="preserve"> a Municipiului Bucu</w:t>
      </w:r>
      <w:r w:rsidR="00FA2459">
        <w:rPr>
          <w:rFonts w:ascii="Arial" w:hAnsi="Arial" w:cs="Arial"/>
          <w:sz w:val="22"/>
          <w:szCs w:val="22"/>
          <w:lang w:val="ro-RO"/>
        </w:rPr>
        <w:t>resti -</w:t>
      </w:r>
      <w:r w:rsidR="00FA2459" w:rsidRPr="00FA2459">
        <w:rPr>
          <w:rFonts w:ascii="Arial" w:hAnsi="Arial" w:cs="Arial"/>
          <w:color w:val="000000"/>
          <w:sz w:val="22"/>
          <w:szCs w:val="22"/>
        </w:rPr>
        <w:t xml:space="preserve"> RO16TREZ7035069XXX017927 </w:t>
      </w:r>
      <w:r w:rsidR="009C18BB" w:rsidRPr="00FB108A">
        <w:rPr>
          <w:rFonts w:ascii="Arial" w:hAnsi="Arial" w:cs="Arial"/>
          <w:sz w:val="22"/>
          <w:szCs w:val="22"/>
          <w:lang w:val="ro-RO"/>
        </w:rPr>
        <w:t xml:space="preserve">număr de înmatriculare în Registrul Comerţului </w:t>
      </w:r>
      <w:r w:rsidR="002F6BEB">
        <w:rPr>
          <w:rFonts w:ascii="Arial" w:hAnsi="Arial" w:cs="Arial"/>
          <w:sz w:val="22"/>
          <w:szCs w:val="22"/>
          <w:lang w:val="ro-RO"/>
        </w:rPr>
        <w:t>J40/</w:t>
      </w:r>
      <w:r w:rsidR="003E7406">
        <w:rPr>
          <w:rFonts w:ascii="Arial" w:hAnsi="Arial" w:cs="Arial"/>
          <w:sz w:val="22"/>
          <w:szCs w:val="22"/>
          <w:lang w:val="ro-RO"/>
        </w:rPr>
        <w:t xml:space="preserve">5184 din </w:t>
      </w:r>
      <w:r w:rsidR="00235639">
        <w:rPr>
          <w:rFonts w:ascii="Arial" w:hAnsi="Arial" w:cs="Arial"/>
          <w:sz w:val="22"/>
          <w:szCs w:val="22"/>
          <w:lang w:val="ro-RO"/>
        </w:rPr>
        <w:t>19.05.2010</w:t>
      </w:r>
      <w:r w:rsidR="00D44C17">
        <w:rPr>
          <w:rFonts w:ascii="Arial" w:hAnsi="Arial" w:cs="Arial"/>
          <w:sz w:val="22"/>
          <w:szCs w:val="22"/>
          <w:lang w:val="ro-RO"/>
        </w:rPr>
        <w:t xml:space="preserve">, </w:t>
      </w:r>
      <w:r w:rsidR="006758B1">
        <w:rPr>
          <w:rFonts w:ascii="Arial" w:hAnsi="Arial" w:cs="Arial"/>
          <w:sz w:val="22"/>
          <w:szCs w:val="22"/>
          <w:lang w:val="ro-RO"/>
        </w:rPr>
        <w:t xml:space="preserve">CUI </w:t>
      </w:r>
      <w:r w:rsidR="00D44C17">
        <w:rPr>
          <w:rFonts w:ascii="Arial" w:hAnsi="Arial" w:cs="Arial"/>
          <w:sz w:val="22"/>
          <w:szCs w:val="22"/>
          <w:lang w:val="ro-RO"/>
        </w:rPr>
        <w:t>26951905</w:t>
      </w:r>
      <w:r w:rsidR="009C18BB" w:rsidRPr="00FB108A">
        <w:rPr>
          <w:rFonts w:ascii="Arial" w:hAnsi="Arial" w:cs="Arial"/>
          <w:sz w:val="22"/>
          <w:szCs w:val="22"/>
          <w:lang w:val="ro-RO"/>
        </w:rPr>
        <w:t>, reprezentată prin D</w:t>
      </w:r>
      <w:r w:rsidR="00CF0693" w:rsidRPr="00FB108A">
        <w:rPr>
          <w:rFonts w:ascii="Arial" w:hAnsi="Arial" w:cs="Arial"/>
          <w:sz w:val="22"/>
          <w:szCs w:val="22"/>
          <w:lang w:val="ro-RO"/>
        </w:rPr>
        <w:t>l.</w:t>
      </w:r>
      <w:r w:rsidR="00D44C17">
        <w:rPr>
          <w:rFonts w:ascii="Arial" w:hAnsi="Arial" w:cs="Arial"/>
          <w:sz w:val="22"/>
          <w:szCs w:val="22"/>
          <w:lang w:val="ro-RO"/>
        </w:rPr>
        <w:t xml:space="preserve"> </w:t>
      </w:r>
      <w:r w:rsidR="002A67CB">
        <w:rPr>
          <w:rFonts w:ascii="Arial" w:hAnsi="Arial" w:cs="Arial"/>
          <w:sz w:val="22"/>
          <w:szCs w:val="22"/>
          <w:lang w:val="ro-RO"/>
        </w:rPr>
        <w:t>Dinu Alexandru</w:t>
      </w:r>
      <w:r w:rsidR="009C18BB" w:rsidRPr="00FB108A">
        <w:rPr>
          <w:rFonts w:ascii="Arial" w:hAnsi="Arial" w:cs="Arial"/>
          <w:sz w:val="22"/>
          <w:szCs w:val="22"/>
          <w:lang w:val="ro-RO"/>
        </w:rPr>
        <w:t xml:space="preserve"> având funcţia de </w:t>
      </w:r>
      <w:r w:rsidR="009C18BB" w:rsidRPr="00FB108A">
        <w:rPr>
          <w:rFonts w:ascii="Arial" w:hAnsi="Arial" w:cs="Arial"/>
          <w:b/>
          <w:sz w:val="22"/>
          <w:szCs w:val="22"/>
          <w:lang w:val="ro-RO"/>
        </w:rPr>
        <w:t>Administrator,</w:t>
      </w:r>
      <w:r w:rsidR="009C18BB" w:rsidRPr="00FB108A">
        <w:rPr>
          <w:rFonts w:ascii="Arial" w:hAnsi="Arial" w:cs="Arial"/>
          <w:sz w:val="22"/>
          <w:szCs w:val="22"/>
          <w:lang w:val="ro-RO"/>
        </w:rPr>
        <w:t xml:space="preserve"> în calitate de </w:t>
      </w:r>
      <w:r w:rsidR="009C18BB" w:rsidRPr="00FB108A">
        <w:rPr>
          <w:rFonts w:ascii="Arial" w:hAnsi="Arial" w:cs="Arial"/>
          <w:b/>
          <w:sz w:val="22"/>
          <w:szCs w:val="22"/>
          <w:lang w:val="ro-RO"/>
        </w:rPr>
        <w:t>Prestator</w:t>
      </w:r>
      <w:r w:rsidR="009C18BB" w:rsidRPr="00FB108A">
        <w:rPr>
          <w:rFonts w:ascii="Arial" w:hAnsi="Arial" w:cs="Arial"/>
          <w:sz w:val="22"/>
          <w:szCs w:val="22"/>
          <w:lang w:val="ro-RO"/>
        </w:rPr>
        <w:t>, pe de altă parte.</w:t>
      </w:r>
    </w:p>
    <w:p w:rsidR="008313CE" w:rsidRPr="00FB108A" w:rsidRDefault="008313CE">
      <w:pPr>
        <w:jc w:val="both"/>
        <w:rPr>
          <w:rFonts w:ascii="Arial" w:hAnsi="Arial" w:cs="Arial"/>
          <w:sz w:val="22"/>
          <w:szCs w:val="22"/>
        </w:rPr>
      </w:pPr>
    </w:p>
    <w:p w:rsidR="008313CE" w:rsidRDefault="00A0152D">
      <w:pPr>
        <w:jc w:val="both"/>
        <w:rPr>
          <w:rFonts w:ascii="Arial" w:hAnsi="Arial" w:cs="Arial"/>
          <w:sz w:val="22"/>
          <w:szCs w:val="22"/>
          <w:shd w:val="clear" w:color="auto" w:fill="FFFFFF"/>
          <w:lang w:val="ro-RO"/>
        </w:rPr>
      </w:pPr>
      <w:r w:rsidRPr="00FB108A">
        <w:rPr>
          <w:rFonts w:ascii="Arial" w:hAnsi="Arial" w:cs="Arial"/>
          <w:sz w:val="22"/>
          <w:szCs w:val="22"/>
          <w:shd w:val="clear" w:color="auto" w:fill="FFFFFF"/>
          <w:lang w:val="ro-RO"/>
        </w:rPr>
        <w:t>au convenit urmatoarele:</w:t>
      </w:r>
    </w:p>
    <w:p w:rsidR="001029AD" w:rsidRPr="00FB108A" w:rsidRDefault="001029AD">
      <w:pPr>
        <w:jc w:val="both"/>
        <w:rPr>
          <w:rFonts w:ascii="Arial" w:hAnsi="Arial" w:cs="Arial"/>
          <w:sz w:val="22"/>
          <w:szCs w:val="22"/>
        </w:rPr>
      </w:pPr>
    </w:p>
    <w:p w:rsidR="008313CE" w:rsidRPr="00FB108A" w:rsidRDefault="008313CE">
      <w:pPr>
        <w:jc w:val="both"/>
        <w:rPr>
          <w:rFonts w:ascii="Arial" w:hAnsi="Arial" w:cs="Arial"/>
          <w:sz w:val="22"/>
          <w:szCs w:val="22"/>
        </w:rPr>
      </w:pPr>
    </w:p>
    <w:p w:rsidR="008313CE" w:rsidRPr="00FB108A" w:rsidRDefault="00A0152D">
      <w:pPr>
        <w:jc w:val="both"/>
        <w:rPr>
          <w:rFonts w:ascii="Arial" w:hAnsi="Arial" w:cs="Arial"/>
          <w:color w:val="000000"/>
          <w:sz w:val="22"/>
          <w:szCs w:val="22"/>
          <w:lang w:val="ro-RO"/>
        </w:rPr>
      </w:pPr>
      <w:r w:rsidRPr="00FB108A">
        <w:rPr>
          <w:rFonts w:ascii="Arial" w:hAnsi="Arial" w:cs="Arial"/>
          <w:b/>
          <w:sz w:val="22"/>
          <w:szCs w:val="22"/>
          <w:lang w:val="ro-RO"/>
        </w:rPr>
        <w:t xml:space="preserve">1. Definiţii </w:t>
      </w:r>
    </w:p>
    <w:p w:rsidR="008313CE" w:rsidRPr="00FB108A" w:rsidRDefault="00A0152D">
      <w:pPr>
        <w:ind w:right="16"/>
        <w:jc w:val="both"/>
        <w:rPr>
          <w:rFonts w:ascii="Arial" w:hAnsi="Arial" w:cs="Arial"/>
          <w:sz w:val="22"/>
          <w:szCs w:val="22"/>
          <w:lang w:val="ro-RO"/>
        </w:rPr>
      </w:pPr>
      <w:r w:rsidRPr="00FB108A">
        <w:rPr>
          <w:rStyle w:val="ln2punct1"/>
          <w:rFonts w:ascii="Arial" w:hAnsi="Arial" w:cs="Arial"/>
          <w:b w:val="0"/>
          <w:color w:val="000000"/>
          <w:sz w:val="22"/>
          <w:szCs w:val="22"/>
          <w:lang w:val="ro-RO"/>
        </w:rPr>
        <w:t>1.1</w:t>
      </w:r>
      <w:r w:rsidRPr="00FB108A">
        <w:rPr>
          <w:rStyle w:val="ln2tpunct"/>
          <w:rFonts w:ascii="Arial" w:hAnsi="Arial" w:cs="Arial"/>
          <w:sz w:val="22"/>
          <w:szCs w:val="22"/>
          <w:lang w:val="ro-RO"/>
        </w:rPr>
        <w:t xml:space="preserve"> În prezentul contract următorii termeni vor fi interpretaţi astfel: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 xml:space="preserve">contract </w:t>
      </w:r>
      <w:r w:rsidRPr="00FB108A">
        <w:rPr>
          <w:rStyle w:val="ln2tlitera"/>
          <w:rFonts w:ascii="Arial" w:hAnsi="Arial" w:cs="Arial"/>
          <w:sz w:val="22"/>
          <w:szCs w:val="22"/>
          <w:lang w:val="ro-RO"/>
        </w:rPr>
        <w:t xml:space="preserve">- prezentul contract şi toate anexele sale;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 xml:space="preserve">achizitor şi </w:t>
      </w:r>
      <w:r w:rsidR="00BA695F" w:rsidRPr="00FB108A">
        <w:rPr>
          <w:rStyle w:val="ln2tlitera"/>
          <w:rFonts w:ascii="Arial" w:hAnsi="Arial" w:cs="Arial"/>
          <w:b/>
          <w:sz w:val="22"/>
          <w:szCs w:val="22"/>
          <w:lang w:val="ro-RO"/>
        </w:rPr>
        <w:t>Prestator</w:t>
      </w:r>
      <w:r w:rsidRPr="00FB108A">
        <w:rPr>
          <w:rStyle w:val="ln2tlitera"/>
          <w:rFonts w:ascii="Arial" w:hAnsi="Arial" w:cs="Arial"/>
          <w:sz w:val="22"/>
          <w:szCs w:val="22"/>
          <w:lang w:val="ro-RO"/>
        </w:rPr>
        <w:t xml:space="preserve"> (operatorul economic) - părţile contractante, aşa cum sunt acestea numite în prezentul contract;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preţul contractului</w:t>
      </w:r>
      <w:r w:rsidRPr="00FB108A">
        <w:rPr>
          <w:rStyle w:val="ln2tlitera"/>
          <w:rFonts w:ascii="Arial" w:hAnsi="Arial" w:cs="Arial"/>
          <w:sz w:val="22"/>
          <w:szCs w:val="22"/>
          <w:lang w:val="ro-RO"/>
        </w:rPr>
        <w:t xml:space="preserve"> - preţul plătibil </w:t>
      </w:r>
      <w:r w:rsidR="00BA695F" w:rsidRPr="00FB108A">
        <w:rPr>
          <w:rStyle w:val="ln2tlitera"/>
          <w:rFonts w:ascii="Arial" w:hAnsi="Arial" w:cs="Arial"/>
          <w:sz w:val="22"/>
          <w:szCs w:val="22"/>
          <w:lang w:val="ro-RO"/>
        </w:rPr>
        <w:t>Prestatorul</w:t>
      </w:r>
      <w:r w:rsidRPr="00FB108A">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servicii</w:t>
      </w:r>
      <w:r w:rsidRPr="00FB108A">
        <w:rPr>
          <w:rStyle w:val="ln2tlitera"/>
          <w:rFonts w:ascii="Arial" w:hAnsi="Arial" w:cs="Arial"/>
          <w:sz w:val="22"/>
          <w:szCs w:val="22"/>
          <w:lang w:val="ro-RO"/>
        </w:rPr>
        <w:t xml:space="preserve"> - activităţile a căror prestare face obiectul contractului;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forţa majoră</w:t>
      </w:r>
      <w:r w:rsidRPr="00FB108A">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zi</w:t>
      </w:r>
      <w:r w:rsidRPr="00FB108A">
        <w:rPr>
          <w:rStyle w:val="ln2tlitera"/>
          <w:rFonts w:ascii="Arial" w:hAnsi="Arial" w:cs="Arial"/>
          <w:sz w:val="22"/>
          <w:szCs w:val="22"/>
          <w:lang w:val="ro-RO"/>
        </w:rPr>
        <w:t xml:space="preserve"> - zi calendaristică; </w:t>
      </w:r>
      <w:r w:rsidRPr="00FB108A">
        <w:rPr>
          <w:rStyle w:val="ln2tlitera"/>
          <w:rFonts w:ascii="Arial" w:hAnsi="Arial" w:cs="Arial"/>
          <w:b/>
          <w:sz w:val="22"/>
          <w:szCs w:val="22"/>
          <w:lang w:val="ro-RO"/>
        </w:rPr>
        <w:t>an</w:t>
      </w:r>
      <w:r w:rsidRPr="00FB108A">
        <w:rPr>
          <w:rStyle w:val="ln2tlitera"/>
          <w:rFonts w:ascii="Arial" w:hAnsi="Arial" w:cs="Arial"/>
          <w:sz w:val="22"/>
          <w:szCs w:val="22"/>
          <w:lang w:val="ro-RO"/>
        </w:rPr>
        <w:t xml:space="preserve"> - 365 de zile. </w:t>
      </w:r>
      <w:r w:rsidRPr="00FB108A">
        <w:rPr>
          <w:rFonts w:ascii="Arial" w:hAnsi="Arial" w:cs="Arial"/>
          <w:sz w:val="22"/>
          <w:szCs w:val="22"/>
          <w:lang w:val="ro-RO"/>
        </w:rPr>
        <w:t>In situaţia in care termenul se împlineşte intr-o zi nelucrătoare, termenul se prelungeşte până în prima zi lucrătoare.</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ordin de începere</w:t>
      </w:r>
      <w:r w:rsidRPr="00FB108A">
        <w:rPr>
          <w:rStyle w:val="ln2tlitera"/>
          <w:rFonts w:ascii="Arial" w:hAnsi="Arial" w:cs="Arial"/>
          <w:sz w:val="22"/>
          <w:szCs w:val="22"/>
          <w:lang w:val="ro-RO"/>
        </w:rPr>
        <w:t xml:space="preserve"> - document elaborat de către achizitor şi transmis către </w:t>
      </w:r>
      <w:r w:rsidR="00BA695F" w:rsidRPr="00FB108A">
        <w:rPr>
          <w:rStyle w:val="ln2tlitera"/>
          <w:rFonts w:ascii="Arial" w:hAnsi="Arial" w:cs="Arial"/>
          <w:sz w:val="22"/>
          <w:szCs w:val="22"/>
          <w:lang w:val="ro-RO"/>
        </w:rPr>
        <w:t>Prestator</w:t>
      </w:r>
      <w:r w:rsidRPr="00FB108A">
        <w:rPr>
          <w:rStyle w:val="ln2tlitera"/>
          <w:rFonts w:ascii="Arial" w:hAnsi="Arial" w:cs="Arial"/>
          <w:sz w:val="22"/>
          <w:szCs w:val="22"/>
          <w:lang w:val="ro-RO"/>
        </w:rPr>
        <w:t xml:space="preserve"> prin intermediul căruia se confirmă demararea activităţilor contractului.</w:t>
      </w:r>
    </w:p>
    <w:p w:rsidR="008313CE" w:rsidRPr="00FB108A" w:rsidRDefault="00A0152D">
      <w:pPr>
        <w:numPr>
          <w:ilvl w:val="0"/>
          <w:numId w:val="2"/>
        </w:numPr>
        <w:ind w:left="0" w:right="16" w:firstLine="0"/>
        <w:jc w:val="both"/>
        <w:rPr>
          <w:rFonts w:ascii="Arial" w:hAnsi="Arial" w:cs="Arial"/>
          <w:b/>
          <w:bCs/>
          <w:sz w:val="22"/>
          <w:szCs w:val="22"/>
          <w:lang w:val="ro-RO"/>
        </w:rPr>
      </w:pPr>
      <w:r w:rsidRPr="00FB108A">
        <w:rPr>
          <w:rFonts w:ascii="Arial" w:hAnsi="Arial" w:cs="Arial"/>
          <w:b/>
          <w:sz w:val="22"/>
          <w:szCs w:val="22"/>
          <w:lang w:val="ro-RO"/>
        </w:rPr>
        <w:t>ordin administrativ</w:t>
      </w:r>
      <w:r w:rsidRPr="00FB108A">
        <w:rPr>
          <w:rFonts w:ascii="Arial" w:hAnsi="Arial" w:cs="Arial"/>
          <w:sz w:val="22"/>
          <w:szCs w:val="22"/>
          <w:lang w:val="ro-RO"/>
        </w:rPr>
        <w:t xml:space="preserve"> </w:t>
      </w:r>
      <w:r w:rsidRPr="00FB108A">
        <w:rPr>
          <w:rFonts w:ascii="Arial" w:hAnsi="Arial" w:cs="Arial"/>
          <w:bCs/>
          <w:sz w:val="22"/>
          <w:szCs w:val="22"/>
          <w:lang w:val="ro-RO"/>
        </w:rPr>
        <w:t xml:space="preserve">- orice instrucţiune sau dispoziţie emisă de achizitor, către </w:t>
      </w:r>
      <w:r w:rsidR="00BA695F" w:rsidRPr="00FB108A">
        <w:rPr>
          <w:rFonts w:ascii="Arial" w:hAnsi="Arial" w:cs="Arial"/>
          <w:bCs/>
          <w:sz w:val="22"/>
          <w:szCs w:val="22"/>
          <w:lang w:val="ro-RO"/>
        </w:rPr>
        <w:t>Prestator</w:t>
      </w:r>
      <w:r w:rsidRPr="00FB108A">
        <w:rPr>
          <w:rFonts w:ascii="Arial" w:hAnsi="Arial" w:cs="Arial"/>
          <w:bCs/>
          <w:sz w:val="22"/>
          <w:szCs w:val="22"/>
          <w:lang w:val="ro-RO"/>
        </w:rPr>
        <w:t xml:space="preserve"> privind prestarea serviciilor;</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Fonts w:ascii="Arial" w:hAnsi="Arial" w:cs="Arial"/>
          <w:b/>
          <w:bCs/>
          <w:sz w:val="22"/>
          <w:szCs w:val="22"/>
          <w:lang w:val="ro-RO"/>
        </w:rPr>
        <w:t>act adiţional</w:t>
      </w:r>
      <w:r w:rsidRPr="00FB108A">
        <w:rPr>
          <w:rFonts w:ascii="Arial" w:hAnsi="Arial" w:cs="Arial"/>
          <w:bCs/>
          <w:sz w:val="22"/>
          <w:szCs w:val="22"/>
          <w:lang w:val="ro-RO"/>
        </w:rPr>
        <w:t xml:space="preserve"> - </w:t>
      </w:r>
      <w:r w:rsidRPr="00FB108A">
        <w:rPr>
          <w:rFonts w:ascii="Arial" w:hAnsi="Arial" w:cs="Arial"/>
          <w:sz w:val="22"/>
          <w:szCs w:val="22"/>
          <w:lang w:val="ro-RO"/>
        </w:rPr>
        <w:t>document prin care se pot  modifica termenii şi condiţiile contractului de prestări servicii</w:t>
      </w:r>
      <w:r w:rsidRPr="00FB108A">
        <w:rPr>
          <w:rStyle w:val="ln2tlitera"/>
          <w:rFonts w:ascii="Arial" w:hAnsi="Arial" w:cs="Arial"/>
          <w:sz w:val="22"/>
          <w:szCs w:val="22"/>
          <w:lang w:val="ro-RO"/>
        </w:rPr>
        <w:tab/>
      </w:r>
    </w:p>
    <w:p w:rsidR="008313CE" w:rsidRPr="00FB108A" w:rsidRDefault="00A0152D">
      <w:pPr>
        <w:numPr>
          <w:ilvl w:val="0"/>
          <w:numId w:val="2"/>
        </w:numPr>
        <w:tabs>
          <w:tab w:val="right" w:pos="8647"/>
        </w:tabs>
        <w:ind w:left="0" w:right="16" w:firstLine="0"/>
        <w:jc w:val="both"/>
        <w:rPr>
          <w:rFonts w:ascii="Arial" w:hAnsi="Arial" w:cs="Arial"/>
          <w:b/>
          <w:bCs/>
          <w:sz w:val="22"/>
          <w:szCs w:val="22"/>
          <w:lang w:val="ro-RO"/>
        </w:rPr>
      </w:pPr>
      <w:r w:rsidRPr="00FB108A">
        <w:rPr>
          <w:rStyle w:val="ln2tlitera"/>
          <w:rFonts w:ascii="Arial" w:hAnsi="Arial" w:cs="Arial"/>
          <w:b/>
          <w:sz w:val="22"/>
          <w:szCs w:val="22"/>
          <w:lang w:val="ro-RO"/>
        </w:rPr>
        <w:t>Proces-verbal</w:t>
      </w:r>
      <w:r w:rsidRPr="00FB108A">
        <w:rPr>
          <w:rStyle w:val="ln2tlitera"/>
          <w:rFonts w:ascii="Arial" w:hAnsi="Arial" w:cs="Arial"/>
          <w:sz w:val="22"/>
          <w:szCs w:val="22"/>
          <w:lang w:val="ro-RO"/>
        </w:rPr>
        <w:t xml:space="preserve"> de predare/primire sau Proces-verbal de recepţie - documentul întocmit de </w:t>
      </w:r>
      <w:r w:rsidR="00BA695F" w:rsidRPr="00FB108A">
        <w:rPr>
          <w:rStyle w:val="ln2tlitera"/>
          <w:rFonts w:ascii="Arial" w:hAnsi="Arial" w:cs="Arial"/>
          <w:sz w:val="22"/>
          <w:szCs w:val="22"/>
          <w:lang w:val="ro-RO"/>
        </w:rPr>
        <w:t>Prestator</w:t>
      </w:r>
      <w:r w:rsidRPr="00FB108A">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sidRPr="00FB108A">
        <w:rPr>
          <w:rStyle w:val="ln2tlitera"/>
          <w:rFonts w:ascii="Arial" w:hAnsi="Arial" w:cs="Arial"/>
          <w:sz w:val="22"/>
          <w:szCs w:val="22"/>
          <w:lang w:val="ro-RO"/>
        </w:rPr>
        <w:t>Prestator</w:t>
      </w:r>
      <w:r w:rsidRPr="00FB108A">
        <w:rPr>
          <w:rStyle w:val="ln2tlitera"/>
          <w:rFonts w:ascii="Arial" w:hAnsi="Arial" w:cs="Arial"/>
          <w:sz w:val="22"/>
          <w:szCs w:val="22"/>
          <w:lang w:val="ro-RO"/>
        </w:rPr>
        <w:t>;</w:t>
      </w:r>
    </w:p>
    <w:p w:rsidR="008313CE" w:rsidRPr="00FB108A" w:rsidRDefault="00A0152D">
      <w:pPr>
        <w:numPr>
          <w:ilvl w:val="0"/>
          <w:numId w:val="2"/>
        </w:numPr>
        <w:tabs>
          <w:tab w:val="right" w:pos="8647"/>
        </w:tabs>
        <w:ind w:left="0" w:right="16" w:firstLine="0"/>
        <w:jc w:val="both"/>
        <w:rPr>
          <w:rFonts w:ascii="Arial" w:hAnsi="Arial" w:cs="Arial"/>
          <w:b/>
          <w:sz w:val="22"/>
          <w:szCs w:val="22"/>
          <w:lang w:val="ro-RO"/>
        </w:rPr>
      </w:pPr>
      <w:r w:rsidRPr="00FB108A">
        <w:rPr>
          <w:rFonts w:ascii="Arial" w:hAnsi="Arial" w:cs="Arial"/>
          <w:b/>
          <w:bCs/>
          <w:sz w:val="22"/>
          <w:szCs w:val="22"/>
          <w:lang w:val="ro-RO"/>
        </w:rPr>
        <w:t>conflict de interese</w:t>
      </w:r>
      <w:r w:rsidRPr="00FB108A">
        <w:rPr>
          <w:rFonts w:ascii="Arial" w:hAnsi="Arial" w:cs="Arial"/>
          <w:bCs/>
          <w:sz w:val="22"/>
          <w:szCs w:val="22"/>
          <w:lang w:val="ro-RO"/>
        </w:rPr>
        <w:t xml:space="preserve"> -</w:t>
      </w:r>
      <w:r w:rsidRPr="00FB108A">
        <w:rPr>
          <w:rFonts w:ascii="Arial" w:hAnsi="Arial" w:cs="Arial"/>
          <w:sz w:val="22"/>
          <w:szCs w:val="22"/>
          <w:lang w:val="ro-RO"/>
        </w:rPr>
        <w:t xml:space="preserve"> înseamnă orice eveniment influenţând capacitatea </w:t>
      </w:r>
      <w:r w:rsidR="00BA695F" w:rsidRPr="00FB108A">
        <w:rPr>
          <w:rFonts w:ascii="Arial" w:hAnsi="Arial" w:cs="Arial"/>
          <w:sz w:val="22"/>
          <w:szCs w:val="22"/>
          <w:lang w:val="ro-RO"/>
        </w:rPr>
        <w:t>Prestatorul</w:t>
      </w:r>
      <w:r w:rsidRPr="00FB108A">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sidRPr="00FB108A">
        <w:rPr>
          <w:rFonts w:ascii="Arial" w:hAnsi="Arial" w:cs="Arial"/>
          <w:sz w:val="22"/>
          <w:szCs w:val="22"/>
          <w:lang w:val="ro-RO"/>
        </w:rPr>
        <w:t>Achizitorul</w:t>
      </w:r>
      <w:r w:rsidRPr="00FB108A">
        <w:rPr>
          <w:rFonts w:ascii="Arial" w:hAnsi="Arial" w:cs="Arial"/>
          <w:sz w:val="22"/>
          <w:szCs w:val="22"/>
          <w:lang w:val="ro-RO"/>
        </w:rPr>
        <w:t xml:space="preserve">ui sau interesului public general al proiectului, orice motiv în legătură cu posibile contracte în viitor sau în conflict cu alte angajamente, trecute sau prezente, ale </w:t>
      </w:r>
      <w:r w:rsidR="00BA695F" w:rsidRPr="00FB108A">
        <w:rPr>
          <w:rFonts w:ascii="Arial" w:hAnsi="Arial" w:cs="Arial"/>
          <w:sz w:val="22"/>
          <w:szCs w:val="22"/>
          <w:lang w:val="ro-RO"/>
        </w:rPr>
        <w:t>Prestatorul</w:t>
      </w:r>
      <w:r w:rsidRPr="00FB108A">
        <w:rPr>
          <w:rFonts w:ascii="Arial" w:hAnsi="Arial" w:cs="Arial"/>
          <w:sz w:val="22"/>
          <w:szCs w:val="22"/>
          <w:lang w:val="ro-RO"/>
        </w:rPr>
        <w:t xml:space="preserve">ui. Aceste restricţii sunt de asemenea aplicabile oricăror sub-contractanţi, salariaţi şi experţi acţionând sub autoritatea şi controlul </w:t>
      </w:r>
      <w:r w:rsidR="00BA695F" w:rsidRPr="00FB108A">
        <w:rPr>
          <w:rFonts w:ascii="Arial" w:hAnsi="Arial" w:cs="Arial"/>
          <w:sz w:val="22"/>
          <w:szCs w:val="22"/>
          <w:lang w:val="ro-RO"/>
        </w:rPr>
        <w:t>Prestatorul</w:t>
      </w:r>
      <w:r w:rsidRPr="00FB108A">
        <w:rPr>
          <w:rFonts w:ascii="Arial" w:hAnsi="Arial" w:cs="Arial"/>
          <w:sz w:val="22"/>
          <w:szCs w:val="22"/>
          <w:lang w:val="ro-RO"/>
        </w:rPr>
        <w:t>ui;</w:t>
      </w:r>
    </w:p>
    <w:p w:rsidR="008313CE" w:rsidRPr="00FB108A" w:rsidRDefault="00A0152D">
      <w:pPr>
        <w:numPr>
          <w:ilvl w:val="0"/>
          <w:numId w:val="2"/>
        </w:numPr>
        <w:tabs>
          <w:tab w:val="right" w:pos="8647"/>
        </w:tabs>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lastRenderedPageBreak/>
        <w:t>daune-interese</w:t>
      </w:r>
      <w:r w:rsidRPr="00FB108A">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Pr="00FB108A" w:rsidRDefault="00A0152D">
      <w:pPr>
        <w:numPr>
          <w:ilvl w:val="0"/>
          <w:numId w:val="2"/>
        </w:numPr>
        <w:tabs>
          <w:tab w:val="right" w:pos="8647"/>
        </w:tabs>
        <w:ind w:left="0" w:right="16" w:firstLine="0"/>
        <w:jc w:val="both"/>
        <w:rPr>
          <w:rFonts w:ascii="Arial" w:hAnsi="Arial" w:cs="Arial"/>
          <w:sz w:val="22"/>
          <w:szCs w:val="22"/>
        </w:rPr>
      </w:pPr>
      <w:r w:rsidRPr="00FB108A">
        <w:rPr>
          <w:rStyle w:val="ln2tlitera"/>
          <w:rFonts w:ascii="Arial" w:hAnsi="Arial" w:cs="Arial"/>
          <w:b/>
          <w:sz w:val="22"/>
          <w:szCs w:val="22"/>
          <w:lang w:val="ro-RO"/>
        </w:rPr>
        <w:t>penalitate</w:t>
      </w:r>
      <w:r w:rsidRPr="00FB108A">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sidRPr="00FB108A">
        <w:rPr>
          <w:rStyle w:val="explicatie"/>
          <w:rFonts w:ascii="Arial" w:hAnsi="Arial" w:cs="Arial"/>
          <w:bCs w:val="0"/>
          <w:sz w:val="22"/>
          <w:szCs w:val="22"/>
          <w:lang w:val="ro-RO"/>
        </w:rPr>
        <w:t>;</w:t>
      </w:r>
    </w:p>
    <w:p w:rsidR="008313CE" w:rsidRDefault="008313CE">
      <w:pPr>
        <w:ind w:right="16"/>
        <w:jc w:val="both"/>
        <w:rPr>
          <w:rFonts w:ascii="Arial" w:hAnsi="Arial" w:cs="Arial"/>
          <w:sz w:val="22"/>
          <w:szCs w:val="22"/>
        </w:rPr>
      </w:pPr>
    </w:p>
    <w:p w:rsidR="00146765" w:rsidRPr="00FB108A" w:rsidRDefault="00146765">
      <w:pPr>
        <w:ind w:right="16"/>
        <w:jc w:val="both"/>
        <w:rPr>
          <w:rFonts w:ascii="Arial" w:hAnsi="Arial" w:cs="Arial"/>
          <w:sz w:val="22"/>
          <w:szCs w:val="22"/>
        </w:rPr>
      </w:pPr>
    </w:p>
    <w:p w:rsidR="008313CE" w:rsidRPr="00FB108A" w:rsidRDefault="00A0152D">
      <w:pPr>
        <w:ind w:right="16"/>
        <w:jc w:val="both"/>
        <w:rPr>
          <w:rFonts w:ascii="Arial" w:hAnsi="Arial" w:cs="Arial"/>
          <w:color w:val="000000"/>
          <w:sz w:val="22"/>
          <w:szCs w:val="22"/>
          <w:lang w:val="ro-RO"/>
        </w:rPr>
      </w:pPr>
      <w:r w:rsidRPr="00FB108A">
        <w:rPr>
          <w:rStyle w:val="ln2punct1"/>
          <w:rFonts w:ascii="Arial" w:hAnsi="Arial" w:cs="Arial"/>
          <w:color w:val="000000"/>
          <w:sz w:val="22"/>
          <w:szCs w:val="22"/>
          <w:lang w:val="ro-RO"/>
        </w:rPr>
        <w:t>2.</w:t>
      </w:r>
      <w:r w:rsidRPr="00FB108A">
        <w:rPr>
          <w:rStyle w:val="ln2tpunct"/>
          <w:rFonts w:ascii="Arial" w:hAnsi="Arial" w:cs="Arial"/>
          <w:sz w:val="22"/>
          <w:szCs w:val="22"/>
          <w:lang w:val="ro-RO"/>
        </w:rPr>
        <w:t xml:space="preserve"> </w:t>
      </w:r>
      <w:r w:rsidRPr="00534B02">
        <w:rPr>
          <w:rStyle w:val="ln2tpunct"/>
          <w:rFonts w:ascii="Arial" w:hAnsi="Arial" w:cs="Arial"/>
          <w:b/>
          <w:sz w:val="22"/>
          <w:szCs w:val="22"/>
          <w:lang w:val="ro-RO"/>
        </w:rPr>
        <w:t xml:space="preserve">Interpretare </w:t>
      </w:r>
    </w:p>
    <w:p w:rsidR="008313CE" w:rsidRPr="00FB108A" w:rsidRDefault="00FB108A">
      <w:pPr>
        <w:ind w:right="16"/>
        <w:jc w:val="both"/>
        <w:rPr>
          <w:rFonts w:ascii="Arial" w:hAnsi="Arial" w:cs="Arial"/>
          <w:color w:val="000000"/>
          <w:sz w:val="22"/>
          <w:szCs w:val="22"/>
          <w:lang w:val="ro-RO"/>
        </w:rPr>
      </w:pPr>
      <w:r w:rsidRPr="00FB108A">
        <w:rPr>
          <w:rStyle w:val="ln2punct1"/>
          <w:rFonts w:ascii="Arial" w:hAnsi="Arial" w:cs="Arial"/>
          <w:b w:val="0"/>
          <w:color w:val="000000"/>
          <w:sz w:val="22"/>
          <w:szCs w:val="22"/>
          <w:lang w:val="ro-RO"/>
        </w:rPr>
        <w:t>2.1</w:t>
      </w:r>
      <w:r w:rsidR="00A0152D" w:rsidRPr="00FB108A">
        <w:rPr>
          <w:rStyle w:val="ln2tpunct"/>
          <w:rFonts w:ascii="Arial" w:hAnsi="Arial" w:cs="Arial"/>
          <w:b/>
          <w:sz w:val="22"/>
          <w:szCs w:val="22"/>
          <w:lang w:val="ro-RO"/>
        </w:rPr>
        <w:t xml:space="preserve"> </w:t>
      </w:r>
      <w:r w:rsidR="00A0152D" w:rsidRPr="00FB108A">
        <w:rPr>
          <w:rStyle w:val="ln2tpunct"/>
          <w:rFonts w:ascii="Arial" w:hAnsi="Arial" w:cs="Arial"/>
          <w:sz w:val="22"/>
          <w:szCs w:val="22"/>
          <w:lang w:val="ro-RO"/>
        </w:rPr>
        <w:t xml:space="preserve">În prezentul contract, cu excepţia unei prevederi contrare, cuvintele la forma singular vor include forma de plural şi viceversa, acolo unde acest lucru este permis de context. </w:t>
      </w:r>
    </w:p>
    <w:p w:rsidR="008313CE" w:rsidRPr="00FB108A" w:rsidRDefault="00A0152D">
      <w:pPr>
        <w:ind w:right="16"/>
        <w:jc w:val="both"/>
        <w:rPr>
          <w:rFonts w:ascii="Arial" w:hAnsi="Arial" w:cs="Arial"/>
          <w:sz w:val="22"/>
          <w:szCs w:val="22"/>
        </w:rPr>
      </w:pPr>
      <w:r w:rsidRPr="00FB108A">
        <w:rPr>
          <w:rStyle w:val="ln2punct1"/>
          <w:rFonts w:ascii="Arial" w:hAnsi="Arial" w:cs="Arial"/>
          <w:b w:val="0"/>
          <w:color w:val="000000"/>
          <w:sz w:val="22"/>
          <w:szCs w:val="22"/>
          <w:lang w:val="ro-RO"/>
        </w:rPr>
        <w:t>2.2</w:t>
      </w:r>
      <w:r w:rsidRPr="00FB108A">
        <w:rPr>
          <w:rStyle w:val="ln2tpunct"/>
          <w:rFonts w:ascii="Arial" w:hAnsi="Arial" w:cs="Arial"/>
          <w:sz w:val="22"/>
          <w:szCs w:val="22"/>
          <w:lang w:val="ro-RO"/>
        </w:rPr>
        <w:t xml:space="preserve"> Termenul "zi" ori "zile" sau orice referire la zile reprezintă zile calendaristice dacă nu se specifică în mod diferit. </w:t>
      </w:r>
    </w:p>
    <w:p w:rsidR="008313CE" w:rsidRDefault="008313CE">
      <w:pPr>
        <w:ind w:right="16"/>
        <w:jc w:val="both"/>
        <w:rPr>
          <w:rFonts w:ascii="Arial" w:hAnsi="Arial" w:cs="Arial"/>
          <w:sz w:val="22"/>
          <w:szCs w:val="22"/>
        </w:rPr>
      </w:pPr>
    </w:p>
    <w:p w:rsidR="00146765" w:rsidRPr="00FB108A" w:rsidRDefault="00146765">
      <w:pPr>
        <w:ind w:right="16"/>
        <w:jc w:val="both"/>
        <w:rPr>
          <w:rFonts w:ascii="Arial" w:hAnsi="Arial" w:cs="Arial"/>
          <w:sz w:val="22"/>
          <w:szCs w:val="22"/>
        </w:rPr>
      </w:pPr>
    </w:p>
    <w:p w:rsidR="008313CE" w:rsidRPr="00FB108A" w:rsidRDefault="00A0152D">
      <w:pPr>
        <w:ind w:right="16"/>
        <w:jc w:val="both"/>
        <w:rPr>
          <w:rFonts w:ascii="Arial" w:hAnsi="Arial" w:cs="Arial"/>
          <w:bCs/>
          <w:color w:val="000000"/>
          <w:sz w:val="22"/>
          <w:szCs w:val="22"/>
          <w:lang w:val="it-IT"/>
        </w:rPr>
      </w:pPr>
      <w:r w:rsidRPr="00FB108A">
        <w:rPr>
          <w:rStyle w:val="ln2punct1"/>
          <w:rFonts w:ascii="Arial" w:hAnsi="Arial" w:cs="Arial"/>
          <w:color w:val="000000"/>
          <w:sz w:val="22"/>
          <w:szCs w:val="22"/>
          <w:lang w:val="ro-RO"/>
        </w:rPr>
        <w:t>3. Obie</w:t>
      </w:r>
      <w:r w:rsidRPr="00FB108A">
        <w:rPr>
          <w:rStyle w:val="ln2punct1"/>
          <w:rFonts w:ascii="Arial" w:hAnsi="Arial" w:cs="Arial"/>
          <w:color w:val="000000"/>
          <w:sz w:val="22"/>
          <w:szCs w:val="22"/>
          <w:shd w:val="clear" w:color="auto" w:fill="FFFFFF"/>
          <w:lang w:val="ro-RO"/>
        </w:rPr>
        <w:t>ctul principal al contractului</w:t>
      </w:r>
      <w:r w:rsidRPr="00FB108A">
        <w:rPr>
          <w:rStyle w:val="ln2punct1"/>
          <w:rFonts w:ascii="Arial" w:hAnsi="Arial" w:cs="Arial"/>
          <w:b w:val="0"/>
          <w:color w:val="000000"/>
          <w:sz w:val="22"/>
          <w:szCs w:val="22"/>
          <w:shd w:val="clear" w:color="auto" w:fill="FFFFFF"/>
          <w:lang w:val="ro-RO"/>
        </w:rPr>
        <w:t>:</w:t>
      </w:r>
    </w:p>
    <w:p w:rsidR="008313CE" w:rsidRPr="00FB108A" w:rsidRDefault="00A0152D">
      <w:pPr>
        <w:ind w:right="16"/>
        <w:jc w:val="both"/>
        <w:rPr>
          <w:rFonts w:ascii="Arial" w:hAnsi="Arial" w:cs="Arial"/>
          <w:sz w:val="22"/>
          <w:szCs w:val="22"/>
        </w:rPr>
      </w:pPr>
      <w:r w:rsidRPr="00FB108A">
        <w:rPr>
          <w:rStyle w:val="ln2punct1"/>
          <w:rFonts w:ascii="Arial" w:hAnsi="Arial" w:cs="Arial"/>
          <w:b w:val="0"/>
          <w:color w:val="000000"/>
          <w:sz w:val="22"/>
          <w:szCs w:val="22"/>
          <w:shd w:val="clear" w:color="auto" w:fill="FFFFFF"/>
          <w:lang w:val="it-IT"/>
        </w:rPr>
        <w:t xml:space="preserve">3.1. </w:t>
      </w:r>
      <w:r w:rsidR="00BA695F" w:rsidRPr="00FB108A">
        <w:rPr>
          <w:rStyle w:val="ln2punct1"/>
          <w:rFonts w:ascii="Arial" w:hAnsi="Arial" w:cs="Arial"/>
          <w:b w:val="0"/>
          <w:color w:val="000000"/>
          <w:sz w:val="22"/>
          <w:szCs w:val="22"/>
          <w:shd w:val="clear" w:color="auto" w:fill="FFFFFF"/>
          <w:lang w:val="it-IT"/>
        </w:rPr>
        <w:t>Prestatorul</w:t>
      </w:r>
      <w:r w:rsidRPr="00FB108A">
        <w:rPr>
          <w:rStyle w:val="ln2punct1"/>
          <w:rFonts w:ascii="Arial" w:hAnsi="Arial" w:cs="Arial"/>
          <w:b w:val="0"/>
          <w:color w:val="000000"/>
          <w:sz w:val="22"/>
          <w:szCs w:val="22"/>
          <w:shd w:val="clear" w:color="auto" w:fill="FFFFFF"/>
          <w:lang w:val="it-IT"/>
        </w:rPr>
        <w:t xml:space="preserve"> se obligă să presteze </w:t>
      </w:r>
      <w:r w:rsidR="00397240" w:rsidRPr="00397240">
        <w:rPr>
          <w:rStyle w:val="ln2punct1"/>
          <w:rFonts w:ascii="Arial" w:hAnsi="Arial" w:cs="Arial"/>
          <w:b w:val="0"/>
          <w:color w:val="000000"/>
          <w:sz w:val="22"/>
          <w:szCs w:val="22"/>
          <w:shd w:val="clear" w:color="auto" w:fill="FFFFFF"/>
          <w:lang w:val="it-IT"/>
        </w:rPr>
        <w:t xml:space="preserve">Servicii pentru repararea şi întreţinerea echipamentelor informatice </w:t>
      </w:r>
      <w:r w:rsidR="001D7BAD">
        <w:rPr>
          <w:rStyle w:val="ln2punct1"/>
          <w:rFonts w:ascii="Arial" w:hAnsi="Arial" w:cs="Arial"/>
          <w:b w:val="0"/>
          <w:color w:val="000000"/>
          <w:sz w:val="22"/>
          <w:szCs w:val="22"/>
          <w:shd w:val="clear" w:color="auto" w:fill="FFFFFF"/>
          <w:lang w:val="it-IT"/>
        </w:rPr>
        <w:t xml:space="preserve">si intretinerea aplicatiilor informatice </w:t>
      </w:r>
      <w:r w:rsidR="00397240" w:rsidRPr="00397240">
        <w:rPr>
          <w:rStyle w:val="ln2punct1"/>
          <w:rFonts w:ascii="Arial" w:hAnsi="Arial" w:cs="Arial"/>
          <w:b w:val="0"/>
          <w:color w:val="000000"/>
          <w:sz w:val="22"/>
          <w:szCs w:val="22"/>
          <w:shd w:val="clear" w:color="auto" w:fill="FFFFFF"/>
          <w:lang w:val="it-IT"/>
        </w:rPr>
        <w:t>din cadrul Bibliotecii Metropolitane Bucureşti</w:t>
      </w:r>
      <w:r w:rsidR="00755AD8" w:rsidRPr="00FB108A">
        <w:rPr>
          <w:rStyle w:val="ln2punct1"/>
          <w:rFonts w:ascii="Arial" w:hAnsi="Arial" w:cs="Arial"/>
          <w:b w:val="0"/>
          <w:color w:val="000000"/>
          <w:sz w:val="22"/>
          <w:szCs w:val="22"/>
          <w:shd w:val="clear" w:color="auto" w:fill="FFFFFF"/>
          <w:lang w:val="it-IT"/>
        </w:rPr>
        <w:t xml:space="preserve"> </w:t>
      </w:r>
      <w:r w:rsidR="000F139E" w:rsidRPr="00FB108A">
        <w:rPr>
          <w:rStyle w:val="ln2punct1"/>
          <w:rFonts w:ascii="Arial" w:hAnsi="Arial" w:cs="Arial"/>
          <w:b w:val="0"/>
          <w:bCs w:val="0"/>
          <w:color w:val="000000"/>
          <w:sz w:val="22"/>
          <w:szCs w:val="22"/>
          <w:shd w:val="clear" w:color="auto" w:fill="FFFFFF"/>
          <w:lang w:val="ro-RO"/>
        </w:rPr>
        <w:t>conform</w:t>
      </w:r>
      <w:r w:rsidR="00A30562" w:rsidRPr="00FB108A">
        <w:rPr>
          <w:rStyle w:val="ln2punct1"/>
          <w:rFonts w:ascii="Arial" w:hAnsi="Arial" w:cs="Arial"/>
          <w:b w:val="0"/>
          <w:bCs w:val="0"/>
          <w:color w:val="000000"/>
          <w:sz w:val="22"/>
          <w:szCs w:val="22"/>
          <w:shd w:val="clear" w:color="auto" w:fill="FFFFFF"/>
          <w:lang w:val="ro-RO"/>
        </w:rPr>
        <w:t xml:space="preserve"> </w:t>
      </w:r>
      <w:r w:rsidR="009553E8">
        <w:rPr>
          <w:rStyle w:val="ln2punct1"/>
          <w:rFonts w:ascii="Arial" w:hAnsi="Arial" w:cs="Arial"/>
          <w:b w:val="0"/>
          <w:bCs w:val="0"/>
          <w:color w:val="000000"/>
          <w:sz w:val="22"/>
          <w:szCs w:val="22"/>
          <w:shd w:val="clear" w:color="auto" w:fill="FFFFFF"/>
          <w:lang w:val="ro-RO"/>
        </w:rPr>
        <w:t xml:space="preserve"> </w:t>
      </w:r>
      <w:r w:rsidR="001F56F6">
        <w:rPr>
          <w:rStyle w:val="ln2punct1"/>
          <w:rFonts w:ascii="Arial" w:hAnsi="Arial" w:cs="Arial"/>
          <w:b w:val="0"/>
          <w:bCs w:val="0"/>
          <w:color w:val="000000"/>
          <w:sz w:val="22"/>
          <w:szCs w:val="22"/>
          <w:shd w:val="clear" w:color="auto" w:fill="FFFFFF"/>
          <w:lang w:val="ro-RO"/>
        </w:rPr>
        <w:t>Caiet de sarcini nr.</w:t>
      </w:r>
      <w:r w:rsidR="003F28ED">
        <w:rPr>
          <w:rStyle w:val="ln2punct1"/>
          <w:rFonts w:ascii="Arial" w:hAnsi="Arial" w:cs="Arial"/>
          <w:b w:val="0"/>
          <w:bCs w:val="0"/>
          <w:color w:val="000000"/>
          <w:sz w:val="22"/>
          <w:szCs w:val="22"/>
          <w:shd w:val="clear" w:color="auto" w:fill="FFFFFF"/>
          <w:lang w:val="ro-RO"/>
        </w:rPr>
        <w:t>3274/1</w:t>
      </w:r>
      <w:r w:rsidR="00B265B8">
        <w:rPr>
          <w:rStyle w:val="ln2punct1"/>
          <w:rFonts w:ascii="Arial" w:hAnsi="Arial" w:cs="Arial"/>
          <w:b w:val="0"/>
          <w:bCs w:val="0"/>
          <w:color w:val="000000"/>
          <w:sz w:val="22"/>
          <w:szCs w:val="22"/>
          <w:shd w:val="clear" w:color="auto" w:fill="FFFFFF"/>
          <w:lang w:val="ro-RO"/>
        </w:rPr>
        <w:t xml:space="preserve"> </w:t>
      </w:r>
      <w:r w:rsidR="00D21B49">
        <w:rPr>
          <w:rStyle w:val="ln2punct1"/>
          <w:rFonts w:ascii="Arial" w:hAnsi="Arial" w:cs="Arial"/>
          <w:b w:val="0"/>
          <w:bCs w:val="0"/>
          <w:color w:val="000000"/>
          <w:sz w:val="22"/>
          <w:szCs w:val="22"/>
          <w:shd w:val="clear" w:color="auto" w:fill="FFFFFF"/>
          <w:lang w:val="ro-RO"/>
        </w:rPr>
        <w:t xml:space="preserve">si </w:t>
      </w:r>
      <w:r w:rsidR="009553E8">
        <w:rPr>
          <w:rStyle w:val="ln2punct1"/>
          <w:rFonts w:ascii="Arial" w:hAnsi="Arial" w:cs="Arial"/>
          <w:b w:val="0"/>
          <w:bCs w:val="0"/>
          <w:color w:val="000000"/>
          <w:sz w:val="22"/>
          <w:szCs w:val="22"/>
          <w:shd w:val="clear" w:color="auto" w:fill="FFFFFF"/>
          <w:lang w:val="ro-RO"/>
        </w:rPr>
        <w:t xml:space="preserve"> </w:t>
      </w:r>
      <w:proofErr w:type="spellStart"/>
      <w:r w:rsidRPr="00FB108A">
        <w:rPr>
          <w:rStyle w:val="ln2punct1"/>
          <w:rFonts w:ascii="Arial" w:hAnsi="Arial" w:cs="Arial"/>
          <w:b w:val="0"/>
          <w:color w:val="000000"/>
          <w:sz w:val="22"/>
          <w:szCs w:val="22"/>
          <w:shd w:val="clear" w:color="auto" w:fill="FFFFFF"/>
        </w:rPr>
        <w:t>Anexa</w:t>
      </w:r>
      <w:proofErr w:type="spellEnd"/>
      <w:r w:rsidRPr="00FB108A">
        <w:rPr>
          <w:rStyle w:val="ln2punct1"/>
          <w:rFonts w:ascii="Arial" w:hAnsi="Arial" w:cs="Arial"/>
          <w:b w:val="0"/>
          <w:color w:val="000000"/>
          <w:sz w:val="22"/>
          <w:szCs w:val="22"/>
          <w:shd w:val="clear" w:color="auto" w:fill="FFFFFF"/>
        </w:rPr>
        <w:t xml:space="preserve"> </w:t>
      </w:r>
      <w:proofErr w:type="spellStart"/>
      <w:r w:rsidR="009553E8">
        <w:rPr>
          <w:rStyle w:val="ln2punct1"/>
          <w:rFonts w:ascii="Arial" w:hAnsi="Arial" w:cs="Arial"/>
          <w:b w:val="0"/>
          <w:color w:val="000000"/>
          <w:sz w:val="22"/>
          <w:szCs w:val="22"/>
          <w:shd w:val="clear" w:color="auto" w:fill="FFFFFF"/>
        </w:rPr>
        <w:t>nr</w:t>
      </w:r>
      <w:proofErr w:type="spellEnd"/>
      <w:r w:rsidR="009553E8">
        <w:rPr>
          <w:rStyle w:val="ln2punct1"/>
          <w:rFonts w:ascii="Arial" w:hAnsi="Arial" w:cs="Arial"/>
          <w:b w:val="0"/>
          <w:color w:val="000000"/>
          <w:sz w:val="22"/>
          <w:szCs w:val="22"/>
          <w:shd w:val="clear" w:color="auto" w:fill="FFFFFF"/>
        </w:rPr>
        <w:t xml:space="preserve">. </w:t>
      </w:r>
      <w:r w:rsidRPr="00FB108A">
        <w:rPr>
          <w:rStyle w:val="ln2punct1"/>
          <w:rFonts w:ascii="Arial" w:hAnsi="Arial" w:cs="Arial"/>
          <w:b w:val="0"/>
          <w:color w:val="000000"/>
          <w:sz w:val="22"/>
          <w:szCs w:val="22"/>
          <w:shd w:val="clear" w:color="auto" w:fill="FFFFFF"/>
        </w:rPr>
        <w:t>1</w:t>
      </w:r>
      <w:r w:rsidR="00333758" w:rsidRPr="00FB108A">
        <w:rPr>
          <w:rStyle w:val="ln2punct1"/>
          <w:rFonts w:ascii="Arial" w:hAnsi="Arial" w:cs="Arial"/>
          <w:b w:val="0"/>
          <w:bCs w:val="0"/>
          <w:color w:val="000000"/>
          <w:sz w:val="22"/>
          <w:szCs w:val="22"/>
          <w:shd w:val="clear" w:color="auto" w:fill="FFFFFF"/>
        </w:rPr>
        <w:t xml:space="preserve"> la contract.</w:t>
      </w:r>
    </w:p>
    <w:p w:rsidR="008313CE" w:rsidRPr="00FB108A" w:rsidRDefault="000F139E">
      <w:pPr>
        <w:ind w:right="16"/>
        <w:jc w:val="both"/>
        <w:rPr>
          <w:rFonts w:ascii="Arial" w:hAnsi="Arial" w:cs="Arial"/>
          <w:sz w:val="22"/>
          <w:szCs w:val="22"/>
        </w:rPr>
      </w:pPr>
      <w:r w:rsidRPr="00FB108A">
        <w:rPr>
          <w:rFonts w:ascii="Arial" w:hAnsi="Arial" w:cs="Arial"/>
          <w:sz w:val="22"/>
          <w:szCs w:val="22"/>
          <w:lang w:val="it-IT"/>
        </w:rPr>
        <w:t xml:space="preserve">Eventuale piese si materiale necesare reparatiilor se vor factura separat, numai cu acordul </w:t>
      </w:r>
      <w:r w:rsidR="00BA695F" w:rsidRPr="00FB108A">
        <w:rPr>
          <w:rFonts w:ascii="Arial" w:hAnsi="Arial" w:cs="Arial"/>
          <w:sz w:val="22"/>
          <w:szCs w:val="22"/>
          <w:lang w:val="it-IT"/>
        </w:rPr>
        <w:t xml:space="preserve">prealabil al </w:t>
      </w:r>
      <w:r w:rsidRPr="00FB108A">
        <w:rPr>
          <w:rFonts w:ascii="Arial" w:hAnsi="Arial" w:cs="Arial"/>
          <w:sz w:val="22"/>
          <w:szCs w:val="22"/>
          <w:lang w:val="it-IT"/>
        </w:rPr>
        <w:t>beneficiarului</w:t>
      </w:r>
      <w:r w:rsidR="00BA695F" w:rsidRPr="00FB108A">
        <w:rPr>
          <w:rFonts w:ascii="Arial" w:hAnsi="Arial" w:cs="Arial"/>
          <w:sz w:val="22"/>
          <w:szCs w:val="22"/>
          <w:lang w:val="it-IT"/>
        </w:rPr>
        <w:t>, materializat cu deviz propus de Prestator si aprobat de Achizitor</w:t>
      </w:r>
      <w:r w:rsidRPr="00FB108A">
        <w:rPr>
          <w:rFonts w:ascii="Arial" w:hAnsi="Arial" w:cs="Arial"/>
          <w:sz w:val="22"/>
          <w:szCs w:val="22"/>
          <w:lang w:val="it-IT"/>
        </w:rPr>
        <w:t>.</w:t>
      </w:r>
    </w:p>
    <w:p w:rsidR="008313CE" w:rsidRPr="00FB108A" w:rsidRDefault="00A0152D">
      <w:pPr>
        <w:ind w:right="16"/>
        <w:jc w:val="both"/>
        <w:rPr>
          <w:rFonts w:ascii="Arial" w:hAnsi="Arial" w:cs="Arial"/>
          <w:sz w:val="22"/>
          <w:szCs w:val="22"/>
        </w:rPr>
      </w:pPr>
      <w:r w:rsidRPr="00FB108A">
        <w:rPr>
          <w:rStyle w:val="ln2punct1"/>
          <w:rFonts w:ascii="Arial" w:hAnsi="Arial" w:cs="Arial"/>
          <w:b w:val="0"/>
          <w:color w:val="000000"/>
          <w:sz w:val="22"/>
          <w:szCs w:val="22"/>
          <w:lang w:val="ro-RO"/>
        </w:rPr>
        <w:t>3.</w:t>
      </w:r>
      <w:r w:rsidR="00A62127" w:rsidRPr="00FB108A">
        <w:rPr>
          <w:rStyle w:val="ln2punct1"/>
          <w:rFonts w:ascii="Arial" w:hAnsi="Arial" w:cs="Arial"/>
          <w:b w:val="0"/>
          <w:color w:val="000000"/>
          <w:sz w:val="22"/>
          <w:szCs w:val="22"/>
          <w:lang w:val="ro-RO"/>
        </w:rPr>
        <w:t>2</w:t>
      </w:r>
      <w:r w:rsidRPr="00FB108A">
        <w:rPr>
          <w:rStyle w:val="ln2punct1"/>
          <w:rFonts w:ascii="Arial" w:hAnsi="Arial" w:cs="Arial"/>
          <w:b w:val="0"/>
          <w:color w:val="000000"/>
          <w:sz w:val="22"/>
          <w:szCs w:val="22"/>
          <w:lang w:val="ro-RO"/>
        </w:rPr>
        <w:t xml:space="preserve">. </w:t>
      </w:r>
      <w:r w:rsidR="00BA695F" w:rsidRPr="00FB108A">
        <w:rPr>
          <w:rStyle w:val="ln2punct1"/>
          <w:rFonts w:ascii="Arial" w:hAnsi="Arial" w:cs="Arial"/>
          <w:b w:val="0"/>
          <w:bCs w:val="0"/>
          <w:color w:val="000000"/>
          <w:sz w:val="22"/>
          <w:szCs w:val="22"/>
          <w:lang w:val="ro-RO"/>
        </w:rPr>
        <w:t>Prestatorul</w:t>
      </w:r>
      <w:r w:rsidRPr="00FB108A">
        <w:rPr>
          <w:rStyle w:val="ln2punct1"/>
          <w:rFonts w:ascii="Arial" w:hAnsi="Arial" w:cs="Arial"/>
          <w:b w:val="0"/>
          <w:bCs w:val="0"/>
          <w:color w:val="000000"/>
          <w:sz w:val="22"/>
          <w:szCs w:val="22"/>
          <w:lang w:val="ro-RO"/>
        </w:rPr>
        <w:t xml:space="preserve"> va presta serciviile </w:t>
      </w:r>
      <w:r w:rsidRPr="00FB108A">
        <w:rPr>
          <w:rStyle w:val="ln2punct1"/>
          <w:rFonts w:ascii="Arial" w:hAnsi="Arial" w:cs="Arial"/>
          <w:b w:val="0"/>
          <w:bCs w:val="0"/>
          <w:color w:val="000000"/>
          <w:sz w:val="22"/>
          <w:szCs w:val="22"/>
          <w:lang w:val="it-IT"/>
        </w:rPr>
        <w:t xml:space="preserve">în perioada </w:t>
      </w:r>
      <w:r w:rsidR="00146765">
        <w:rPr>
          <w:rStyle w:val="ln2punct1"/>
          <w:rFonts w:ascii="Arial" w:hAnsi="Arial" w:cs="Arial"/>
          <w:b w:val="0"/>
          <w:bCs w:val="0"/>
          <w:color w:val="000000"/>
          <w:sz w:val="22"/>
          <w:szCs w:val="22"/>
          <w:lang w:val="it-IT"/>
        </w:rPr>
        <w:t>0</w:t>
      </w:r>
      <w:r w:rsidR="00C41B1D">
        <w:rPr>
          <w:rStyle w:val="ln2punct1"/>
          <w:rFonts w:ascii="Arial" w:hAnsi="Arial" w:cs="Arial"/>
          <w:b w:val="0"/>
          <w:bCs w:val="0"/>
          <w:color w:val="auto"/>
          <w:sz w:val="22"/>
          <w:szCs w:val="22"/>
          <w:lang w:val="it-IT"/>
        </w:rPr>
        <w:t>1.07</w:t>
      </w:r>
      <w:r w:rsidR="009729A8" w:rsidRPr="00203BDF">
        <w:rPr>
          <w:rStyle w:val="ln2punct1"/>
          <w:rFonts w:ascii="Arial" w:hAnsi="Arial" w:cs="Arial"/>
          <w:b w:val="0"/>
          <w:bCs w:val="0"/>
          <w:color w:val="auto"/>
          <w:sz w:val="22"/>
          <w:szCs w:val="22"/>
          <w:lang w:val="it-IT"/>
        </w:rPr>
        <w:t>.20</w:t>
      </w:r>
      <w:r w:rsidR="00146765">
        <w:rPr>
          <w:rStyle w:val="ln2punct1"/>
          <w:rFonts w:ascii="Arial" w:hAnsi="Arial" w:cs="Arial"/>
          <w:b w:val="0"/>
          <w:bCs w:val="0"/>
          <w:color w:val="auto"/>
          <w:sz w:val="22"/>
          <w:szCs w:val="22"/>
          <w:lang w:val="it-IT"/>
        </w:rPr>
        <w:t>2</w:t>
      </w:r>
      <w:r w:rsidR="00D21B49">
        <w:rPr>
          <w:rStyle w:val="ln2punct1"/>
          <w:rFonts w:ascii="Arial" w:hAnsi="Arial" w:cs="Arial"/>
          <w:b w:val="0"/>
          <w:bCs w:val="0"/>
          <w:color w:val="auto"/>
          <w:sz w:val="22"/>
          <w:szCs w:val="22"/>
          <w:lang w:val="it-IT"/>
        </w:rPr>
        <w:t>1</w:t>
      </w:r>
      <w:r w:rsidR="00C41B1D">
        <w:rPr>
          <w:rStyle w:val="ln2punct1"/>
          <w:rFonts w:ascii="Arial" w:hAnsi="Arial" w:cs="Arial"/>
          <w:b w:val="0"/>
          <w:bCs w:val="0"/>
          <w:color w:val="auto"/>
          <w:sz w:val="22"/>
          <w:szCs w:val="22"/>
          <w:lang w:val="it-IT"/>
        </w:rPr>
        <w:t>-31</w:t>
      </w:r>
      <w:r w:rsidR="009729A8" w:rsidRPr="00203BDF">
        <w:rPr>
          <w:rStyle w:val="ln2punct1"/>
          <w:rFonts w:ascii="Arial" w:hAnsi="Arial" w:cs="Arial"/>
          <w:b w:val="0"/>
          <w:bCs w:val="0"/>
          <w:color w:val="auto"/>
          <w:sz w:val="22"/>
          <w:szCs w:val="22"/>
          <w:lang w:val="it-IT"/>
        </w:rPr>
        <w:t>.</w:t>
      </w:r>
      <w:r w:rsidR="00C41B1D">
        <w:rPr>
          <w:rStyle w:val="ln2punct1"/>
          <w:rFonts w:ascii="Arial" w:hAnsi="Arial" w:cs="Arial"/>
          <w:b w:val="0"/>
          <w:bCs w:val="0"/>
          <w:color w:val="auto"/>
          <w:sz w:val="22"/>
          <w:szCs w:val="22"/>
          <w:lang w:val="it-IT"/>
        </w:rPr>
        <w:t>07</w:t>
      </w:r>
      <w:bookmarkStart w:id="0" w:name="_GoBack"/>
      <w:bookmarkEnd w:id="0"/>
      <w:r w:rsidR="00D21B49">
        <w:rPr>
          <w:rStyle w:val="ln2punct1"/>
          <w:rFonts w:ascii="Arial" w:hAnsi="Arial" w:cs="Arial"/>
          <w:b w:val="0"/>
          <w:bCs w:val="0"/>
          <w:color w:val="auto"/>
          <w:sz w:val="22"/>
          <w:szCs w:val="22"/>
          <w:lang w:val="it-IT"/>
        </w:rPr>
        <w:t>.2021</w:t>
      </w:r>
      <w:r w:rsidRPr="00203BDF">
        <w:rPr>
          <w:rStyle w:val="ln2punct1"/>
          <w:rFonts w:ascii="Arial" w:hAnsi="Arial" w:cs="Arial"/>
          <w:b w:val="0"/>
          <w:bCs w:val="0"/>
          <w:color w:val="auto"/>
          <w:sz w:val="22"/>
          <w:szCs w:val="22"/>
          <w:lang w:val="ro-RO"/>
        </w:rPr>
        <w:t>,</w:t>
      </w:r>
      <w:r w:rsidRPr="00203BDF">
        <w:rPr>
          <w:rStyle w:val="ln2punct1"/>
          <w:rFonts w:ascii="Arial" w:hAnsi="Arial" w:cs="Arial"/>
          <w:b w:val="0"/>
          <w:bCs w:val="0"/>
          <w:color w:val="auto"/>
          <w:sz w:val="22"/>
          <w:szCs w:val="22"/>
          <w:lang w:val="it-IT"/>
        </w:rPr>
        <w:t xml:space="preserve"> </w:t>
      </w:r>
      <w:r w:rsidRPr="00FB108A">
        <w:rPr>
          <w:rStyle w:val="ln2punct1"/>
          <w:rFonts w:ascii="Arial" w:hAnsi="Arial" w:cs="Arial"/>
          <w:b w:val="0"/>
          <w:bCs w:val="0"/>
          <w:color w:val="000000"/>
          <w:sz w:val="22"/>
          <w:szCs w:val="22"/>
          <w:lang w:val="it-IT"/>
        </w:rPr>
        <w:t>în conformitate cu obligaţiile asumate prin prezentul contract.</w:t>
      </w:r>
    </w:p>
    <w:p w:rsidR="008313CE" w:rsidRPr="00FB108A" w:rsidRDefault="00A62127">
      <w:pPr>
        <w:ind w:right="16"/>
        <w:jc w:val="both"/>
        <w:rPr>
          <w:rFonts w:ascii="Arial" w:hAnsi="Arial" w:cs="Arial"/>
          <w:sz w:val="22"/>
          <w:szCs w:val="22"/>
        </w:rPr>
      </w:pPr>
      <w:r w:rsidRPr="00FB108A">
        <w:rPr>
          <w:rStyle w:val="ln2punct1"/>
          <w:rFonts w:ascii="Arial" w:hAnsi="Arial" w:cs="Arial"/>
          <w:b w:val="0"/>
          <w:color w:val="000000"/>
          <w:sz w:val="22"/>
          <w:szCs w:val="22"/>
          <w:lang w:val="ro-RO"/>
        </w:rPr>
        <w:t>3.3</w:t>
      </w:r>
      <w:r w:rsidR="00A0152D" w:rsidRPr="00FB108A">
        <w:rPr>
          <w:rStyle w:val="ln2punct1"/>
          <w:rFonts w:ascii="Arial" w:hAnsi="Arial" w:cs="Arial"/>
          <w:b w:val="0"/>
          <w:color w:val="000000"/>
          <w:sz w:val="22"/>
          <w:szCs w:val="22"/>
          <w:lang w:val="ro-RO"/>
        </w:rPr>
        <w:t>.</w:t>
      </w:r>
      <w:r w:rsidR="00A0152D" w:rsidRPr="00FB108A">
        <w:rPr>
          <w:rStyle w:val="ln2tpunct"/>
          <w:rFonts w:ascii="Arial" w:hAnsi="Arial" w:cs="Arial"/>
          <w:sz w:val="22"/>
          <w:szCs w:val="22"/>
          <w:lang w:val="ro-RO"/>
        </w:rPr>
        <w:t xml:space="preserve"> </w:t>
      </w:r>
      <w:r w:rsidR="00BA695F" w:rsidRPr="00FB108A">
        <w:rPr>
          <w:rStyle w:val="ln2tpunct"/>
          <w:rFonts w:ascii="Arial" w:hAnsi="Arial" w:cs="Arial"/>
          <w:sz w:val="22"/>
          <w:szCs w:val="22"/>
          <w:lang w:val="ro-RO"/>
        </w:rPr>
        <w:t>Achizitorul</w:t>
      </w:r>
      <w:r w:rsidR="00A0152D" w:rsidRPr="00FB108A">
        <w:rPr>
          <w:rStyle w:val="ln2tpunct"/>
          <w:rFonts w:ascii="Arial" w:hAnsi="Arial" w:cs="Arial"/>
          <w:sz w:val="22"/>
          <w:szCs w:val="22"/>
          <w:lang w:val="ro-RO"/>
        </w:rPr>
        <w:t xml:space="preserve"> se obligă să plătească preţul convenit în prezentul contract pentru serviciile prestate. Plăţile se vor face pe baza facturii si a documentelor care dovedesc receptia cantitat</w:t>
      </w:r>
      <w:r w:rsidR="00BA695F" w:rsidRPr="00FB108A">
        <w:rPr>
          <w:rStyle w:val="ln2tpunct"/>
          <w:rFonts w:ascii="Arial" w:hAnsi="Arial" w:cs="Arial"/>
          <w:sz w:val="22"/>
          <w:szCs w:val="22"/>
          <w:lang w:val="ro-RO"/>
        </w:rPr>
        <w:t>iva si calitativa a servi</w:t>
      </w:r>
      <w:r w:rsidR="009553E8">
        <w:rPr>
          <w:rStyle w:val="ln2tpunct"/>
          <w:rFonts w:ascii="Arial" w:hAnsi="Arial" w:cs="Arial"/>
          <w:sz w:val="22"/>
          <w:szCs w:val="22"/>
          <w:lang w:val="ro-RO"/>
        </w:rPr>
        <w:t xml:space="preserve">ciilor, intocmite conform Anexei nr. </w:t>
      </w:r>
      <w:r w:rsidR="00D21B49">
        <w:rPr>
          <w:rStyle w:val="ln2tpunct"/>
          <w:rFonts w:ascii="Arial" w:hAnsi="Arial" w:cs="Arial"/>
          <w:sz w:val="22"/>
          <w:szCs w:val="22"/>
          <w:lang w:val="ro-RO"/>
        </w:rPr>
        <w:t>1</w:t>
      </w:r>
      <w:r w:rsidR="00BA695F" w:rsidRPr="00FB108A">
        <w:rPr>
          <w:rStyle w:val="ln2tpunct"/>
          <w:rFonts w:ascii="Arial" w:hAnsi="Arial" w:cs="Arial"/>
          <w:sz w:val="22"/>
          <w:szCs w:val="22"/>
          <w:lang w:val="ro-RO"/>
        </w:rPr>
        <w:t xml:space="preserve"> la prezentul contract.</w:t>
      </w:r>
    </w:p>
    <w:p w:rsidR="008313CE" w:rsidRDefault="008313CE">
      <w:pPr>
        <w:ind w:right="16"/>
        <w:jc w:val="both"/>
        <w:rPr>
          <w:rFonts w:ascii="Arial" w:hAnsi="Arial" w:cs="Arial"/>
          <w:sz w:val="22"/>
          <w:szCs w:val="22"/>
        </w:rPr>
      </w:pPr>
    </w:p>
    <w:p w:rsidR="00146765" w:rsidRPr="00FB108A" w:rsidRDefault="00146765">
      <w:pPr>
        <w:ind w:right="16"/>
        <w:jc w:val="both"/>
        <w:rPr>
          <w:rFonts w:ascii="Arial" w:hAnsi="Arial" w:cs="Arial"/>
          <w:sz w:val="22"/>
          <w:szCs w:val="22"/>
        </w:rPr>
      </w:pPr>
    </w:p>
    <w:p w:rsidR="008313CE" w:rsidRPr="00FB108A" w:rsidRDefault="00A0152D">
      <w:pPr>
        <w:jc w:val="both"/>
        <w:rPr>
          <w:rFonts w:ascii="Arial" w:hAnsi="Arial" w:cs="Arial"/>
          <w:b/>
          <w:sz w:val="22"/>
          <w:szCs w:val="22"/>
          <w:shd w:val="clear" w:color="auto" w:fill="FFFFFF"/>
          <w:lang w:val="ro-RO"/>
        </w:rPr>
      </w:pPr>
      <w:r w:rsidRPr="00FB108A">
        <w:rPr>
          <w:rFonts w:ascii="Arial" w:hAnsi="Arial" w:cs="Arial"/>
          <w:b/>
          <w:sz w:val="22"/>
          <w:szCs w:val="22"/>
          <w:lang w:val="ro-RO"/>
        </w:rPr>
        <w:t>4. Preţul contractului</w:t>
      </w:r>
    </w:p>
    <w:p w:rsidR="008313CE" w:rsidRPr="00686D76" w:rsidRDefault="00A0152D">
      <w:pPr>
        <w:jc w:val="both"/>
        <w:rPr>
          <w:rFonts w:ascii="Arial" w:hAnsi="Arial" w:cs="Arial"/>
          <w:b/>
          <w:sz w:val="22"/>
          <w:szCs w:val="22"/>
        </w:rPr>
      </w:pPr>
      <w:r w:rsidRPr="00FB108A">
        <w:rPr>
          <w:rFonts w:ascii="Arial" w:hAnsi="Arial" w:cs="Arial"/>
          <w:sz w:val="22"/>
          <w:szCs w:val="22"/>
          <w:lang w:val="ro-RO"/>
        </w:rPr>
        <w:t xml:space="preserve">4.1 Preţul convenit pentru îndeplinirea contractului, plătibil </w:t>
      </w:r>
      <w:r w:rsidR="00BA695F" w:rsidRPr="00FB108A">
        <w:rPr>
          <w:rFonts w:ascii="Arial" w:hAnsi="Arial" w:cs="Arial"/>
          <w:sz w:val="22"/>
          <w:szCs w:val="22"/>
          <w:lang w:val="ro-RO"/>
        </w:rPr>
        <w:t>Prestatorul</w:t>
      </w:r>
      <w:r w:rsidRPr="00FB108A">
        <w:rPr>
          <w:rFonts w:ascii="Arial" w:hAnsi="Arial" w:cs="Arial"/>
          <w:sz w:val="22"/>
          <w:szCs w:val="22"/>
          <w:lang w:val="ro-RO"/>
        </w:rPr>
        <w:t xml:space="preserve">ui de către </w:t>
      </w:r>
      <w:r w:rsidR="000D6CFA" w:rsidRPr="00FB108A">
        <w:rPr>
          <w:rFonts w:ascii="Arial" w:hAnsi="Arial" w:cs="Arial"/>
          <w:sz w:val="22"/>
          <w:szCs w:val="22"/>
          <w:lang w:val="ro-RO"/>
        </w:rPr>
        <w:t>A</w:t>
      </w:r>
      <w:r w:rsidRPr="00FB108A">
        <w:rPr>
          <w:rFonts w:ascii="Arial" w:hAnsi="Arial" w:cs="Arial"/>
          <w:sz w:val="22"/>
          <w:szCs w:val="22"/>
          <w:lang w:val="ro-RO"/>
        </w:rPr>
        <w:t>chizitor</w:t>
      </w:r>
      <w:r w:rsidR="000D6CFA" w:rsidRPr="00FB108A">
        <w:rPr>
          <w:rFonts w:ascii="Arial" w:hAnsi="Arial" w:cs="Arial"/>
          <w:sz w:val="22"/>
          <w:szCs w:val="22"/>
          <w:lang w:val="ro-RO"/>
        </w:rPr>
        <w:t>,</w:t>
      </w:r>
      <w:r w:rsidR="000D6CFA" w:rsidRPr="00FB108A">
        <w:rPr>
          <w:rFonts w:ascii="Arial" w:hAnsi="Arial" w:cs="Arial"/>
          <w:sz w:val="22"/>
          <w:szCs w:val="22"/>
          <w:lang w:val="it-IT"/>
        </w:rPr>
        <w:t xml:space="preserve"> pentru perioada</w:t>
      </w:r>
      <w:r w:rsidR="001D7BAD">
        <w:rPr>
          <w:rFonts w:ascii="Arial" w:hAnsi="Arial" w:cs="Arial"/>
          <w:sz w:val="22"/>
          <w:szCs w:val="22"/>
          <w:lang w:val="ro-RO"/>
        </w:rPr>
        <w:t xml:space="preserve"> </w:t>
      </w:r>
      <w:r w:rsidR="00821530" w:rsidRPr="004248B4">
        <w:rPr>
          <w:rFonts w:ascii="Arial" w:hAnsi="Arial" w:cs="Arial"/>
          <w:sz w:val="22"/>
          <w:szCs w:val="22"/>
          <w:lang w:val="ro-RO"/>
        </w:rPr>
        <w:t>0</w:t>
      </w:r>
      <w:r w:rsidR="00E0216E">
        <w:rPr>
          <w:rStyle w:val="ln2punct1"/>
          <w:rFonts w:ascii="Arial" w:hAnsi="Arial" w:cs="Arial"/>
          <w:bCs w:val="0"/>
          <w:color w:val="auto"/>
          <w:sz w:val="22"/>
          <w:szCs w:val="22"/>
          <w:lang w:val="it-IT"/>
        </w:rPr>
        <w:t>1</w:t>
      </w:r>
      <w:r w:rsidR="000D6005" w:rsidRPr="004248B4">
        <w:rPr>
          <w:rStyle w:val="ln2punct1"/>
          <w:rFonts w:ascii="Arial" w:hAnsi="Arial" w:cs="Arial"/>
          <w:bCs w:val="0"/>
          <w:color w:val="auto"/>
          <w:sz w:val="22"/>
          <w:szCs w:val="22"/>
          <w:lang w:val="it-IT"/>
        </w:rPr>
        <w:t>.0</w:t>
      </w:r>
      <w:r w:rsidR="00E0216E">
        <w:rPr>
          <w:rStyle w:val="ln2punct1"/>
          <w:rFonts w:ascii="Arial" w:hAnsi="Arial" w:cs="Arial"/>
          <w:bCs w:val="0"/>
          <w:color w:val="auto"/>
          <w:sz w:val="22"/>
          <w:szCs w:val="22"/>
          <w:lang w:val="it-IT"/>
        </w:rPr>
        <w:t>7</w:t>
      </w:r>
      <w:r w:rsidR="000D6005" w:rsidRPr="004248B4">
        <w:rPr>
          <w:rStyle w:val="ln2punct1"/>
          <w:rFonts w:ascii="Arial" w:hAnsi="Arial" w:cs="Arial"/>
          <w:bCs w:val="0"/>
          <w:color w:val="auto"/>
          <w:sz w:val="22"/>
          <w:szCs w:val="22"/>
          <w:lang w:val="it-IT"/>
        </w:rPr>
        <w:t>.20</w:t>
      </w:r>
      <w:r w:rsidR="00821530" w:rsidRPr="004248B4">
        <w:rPr>
          <w:rStyle w:val="ln2punct1"/>
          <w:rFonts w:ascii="Arial" w:hAnsi="Arial" w:cs="Arial"/>
          <w:bCs w:val="0"/>
          <w:color w:val="auto"/>
          <w:sz w:val="22"/>
          <w:szCs w:val="22"/>
          <w:lang w:val="it-IT"/>
        </w:rPr>
        <w:t>2</w:t>
      </w:r>
      <w:r w:rsidR="00D21B49">
        <w:rPr>
          <w:rStyle w:val="ln2punct1"/>
          <w:rFonts w:ascii="Arial" w:hAnsi="Arial" w:cs="Arial"/>
          <w:bCs w:val="0"/>
          <w:color w:val="auto"/>
          <w:sz w:val="22"/>
          <w:szCs w:val="22"/>
          <w:lang w:val="it-IT"/>
        </w:rPr>
        <w:t>1</w:t>
      </w:r>
      <w:r w:rsidR="000D6005" w:rsidRPr="004248B4">
        <w:rPr>
          <w:rStyle w:val="ln2punct1"/>
          <w:rFonts w:ascii="Arial" w:hAnsi="Arial" w:cs="Arial"/>
          <w:bCs w:val="0"/>
          <w:color w:val="auto"/>
          <w:sz w:val="22"/>
          <w:szCs w:val="22"/>
          <w:lang w:val="it-IT"/>
        </w:rPr>
        <w:t>-3</w:t>
      </w:r>
      <w:r w:rsidR="00E0216E">
        <w:rPr>
          <w:rStyle w:val="ln2punct1"/>
          <w:rFonts w:ascii="Arial" w:hAnsi="Arial" w:cs="Arial"/>
          <w:bCs w:val="0"/>
          <w:color w:val="auto"/>
          <w:sz w:val="22"/>
          <w:szCs w:val="22"/>
          <w:lang w:val="it-IT"/>
        </w:rPr>
        <w:t>1</w:t>
      </w:r>
      <w:r w:rsidR="000D6005" w:rsidRPr="004248B4">
        <w:rPr>
          <w:rStyle w:val="ln2punct1"/>
          <w:rFonts w:ascii="Arial" w:hAnsi="Arial" w:cs="Arial"/>
          <w:bCs w:val="0"/>
          <w:color w:val="auto"/>
          <w:sz w:val="22"/>
          <w:szCs w:val="22"/>
          <w:lang w:val="it-IT"/>
        </w:rPr>
        <w:t>.</w:t>
      </w:r>
      <w:r w:rsidR="00D21B49">
        <w:rPr>
          <w:rStyle w:val="ln2punct1"/>
          <w:rFonts w:ascii="Arial" w:hAnsi="Arial" w:cs="Arial"/>
          <w:bCs w:val="0"/>
          <w:color w:val="auto"/>
          <w:sz w:val="22"/>
          <w:szCs w:val="22"/>
          <w:lang w:val="it-IT"/>
        </w:rPr>
        <w:t>0</w:t>
      </w:r>
      <w:r w:rsidR="00E0216E">
        <w:rPr>
          <w:rStyle w:val="ln2punct1"/>
          <w:rFonts w:ascii="Arial" w:hAnsi="Arial" w:cs="Arial"/>
          <w:bCs w:val="0"/>
          <w:color w:val="auto"/>
          <w:sz w:val="22"/>
          <w:szCs w:val="22"/>
          <w:lang w:val="it-IT"/>
        </w:rPr>
        <w:t>7</w:t>
      </w:r>
      <w:r w:rsidR="00D21B49">
        <w:rPr>
          <w:rStyle w:val="ln2punct1"/>
          <w:rFonts w:ascii="Arial" w:hAnsi="Arial" w:cs="Arial"/>
          <w:bCs w:val="0"/>
          <w:color w:val="auto"/>
          <w:sz w:val="22"/>
          <w:szCs w:val="22"/>
          <w:lang w:val="it-IT"/>
        </w:rPr>
        <w:t>.2021</w:t>
      </w:r>
      <w:r w:rsidR="000D6005" w:rsidRPr="00203BDF">
        <w:rPr>
          <w:rStyle w:val="ln2punct1"/>
          <w:rFonts w:ascii="Arial" w:hAnsi="Arial" w:cs="Arial"/>
          <w:b w:val="0"/>
          <w:bCs w:val="0"/>
          <w:color w:val="auto"/>
          <w:sz w:val="22"/>
          <w:szCs w:val="22"/>
          <w:lang w:val="it-IT"/>
        </w:rPr>
        <w:t xml:space="preserve"> </w:t>
      </w:r>
      <w:r w:rsidRPr="00FB108A">
        <w:rPr>
          <w:rFonts w:ascii="Arial" w:hAnsi="Arial" w:cs="Arial"/>
          <w:sz w:val="22"/>
          <w:szCs w:val="22"/>
          <w:lang w:val="ro-RO"/>
        </w:rPr>
        <w:t xml:space="preserve">este </w:t>
      </w:r>
      <w:r w:rsidR="004248B4">
        <w:rPr>
          <w:rFonts w:ascii="Arial" w:hAnsi="Arial" w:cs="Arial"/>
          <w:sz w:val="22"/>
          <w:szCs w:val="22"/>
          <w:lang w:val="it-IT"/>
        </w:rPr>
        <w:t xml:space="preserve">de </w:t>
      </w:r>
      <w:r w:rsidR="00570087">
        <w:rPr>
          <w:rFonts w:ascii="Arial" w:hAnsi="Arial" w:cs="Arial"/>
          <w:sz w:val="22"/>
          <w:szCs w:val="22"/>
          <w:lang w:val="it-IT"/>
        </w:rPr>
        <w:t xml:space="preserve"> </w:t>
      </w:r>
      <w:r w:rsidR="003F28ED">
        <w:rPr>
          <w:rFonts w:ascii="Arial" w:hAnsi="Arial" w:cs="Arial"/>
          <w:b/>
          <w:sz w:val="22"/>
          <w:szCs w:val="22"/>
          <w:lang w:val="ro-RO"/>
        </w:rPr>
        <w:t>80</w:t>
      </w:r>
      <w:r w:rsidR="00B265B8">
        <w:rPr>
          <w:rFonts w:ascii="Arial" w:hAnsi="Arial" w:cs="Arial"/>
          <w:b/>
          <w:sz w:val="22"/>
          <w:szCs w:val="22"/>
          <w:lang w:val="ro-RO"/>
        </w:rPr>
        <w:t>00</w:t>
      </w:r>
      <w:r w:rsidR="00B265B8">
        <w:rPr>
          <w:rFonts w:ascii="Arial" w:hAnsi="Arial" w:cs="Arial"/>
          <w:b/>
          <w:sz w:val="22"/>
          <w:szCs w:val="22"/>
          <w:lang w:val="it-IT"/>
        </w:rPr>
        <w:t xml:space="preserve"> lei fără</w:t>
      </w:r>
      <w:r w:rsidR="004248B4" w:rsidRPr="004248B4">
        <w:rPr>
          <w:rFonts w:ascii="Arial" w:hAnsi="Arial" w:cs="Arial"/>
          <w:b/>
          <w:sz w:val="22"/>
          <w:szCs w:val="22"/>
          <w:lang w:val="it-IT"/>
        </w:rPr>
        <w:t xml:space="preserve"> </w:t>
      </w:r>
      <w:r w:rsidR="00570087" w:rsidRPr="004248B4">
        <w:rPr>
          <w:rFonts w:ascii="Arial" w:hAnsi="Arial" w:cs="Arial"/>
          <w:b/>
          <w:sz w:val="22"/>
          <w:szCs w:val="22"/>
          <w:lang w:val="it-IT"/>
        </w:rPr>
        <w:t>TVA</w:t>
      </w:r>
      <w:r w:rsidR="00B265B8">
        <w:rPr>
          <w:rFonts w:ascii="Arial" w:hAnsi="Arial" w:cs="Arial"/>
          <w:sz w:val="22"/>
          <w:szCs w:val="22"/>
          <w:lang w:val="it-IT"/>
        </w:rPr>
        <w:t xml:space="preserve">, respectiv </w:t>
      </w:r>
      <w:r w:rsidR="003F28ED">
        <w:rPr>
          <w:rFonts w:ascii="Arial" w:hAnsi="Arial" w:cs="Arial"/>
          <w:b/>
          <w:sz w:val="22"/>
          <w:szCs w:val="22"/>
          <w:lang w:val="it-IT"/>
        </w:rPr>
        <w:t>9520</w:t>
      </w:r>
      <w:r w:rsidR="00B265B8" w:rsidRPr="008552F1">
        <w:rPr>
          <w:rFonts w:ascii="Arial" w:hAnsi="Arial" w:cs="Arial"/>
          <w:b/>
          <w:sz w:val="22"/>
          <w:szCs w:val="22"/>
          <w:lang w:val="it-IT"/>
        </w:rPr>
        <w:t xml:space="preserve"> lei cu TVA.</w:t>
      </w:r>
    </w:p>
    <w:p w:rsidR="007B3A61" w:rsidRPr="00CD34F6" w:rsidRDefault="00A0152D" w:rsidP="00570087">
      <w:pPr>
        <w:jc w:val="both"/>
        <w:rPr>
          <w:rFonts w:ascii="Arial" w:hAnsi="Arial" w:cs="Arial"/>
          <w:sz w:val="22"/>
          <w:szCs w:val="22"/>
          <w:lang w:val="fr-FR"/>
        </w:rPr>
      </w:pPr>
      <w:r w:rsidRPr="00FB108A">
        <w:rPr>
          <w:rFonts w:ascii="Arial" w:hAnsi="Arial" w:cs="Arial"/>
          <w:sz w:val="22"/>
          <w:szCs w:val="22"/>
          <w:lang w:val="it-IT"/>
        </w:rPr>
        <w:t>4.</w:t>
      </w:r>
      <w:r w:rsidR="00146765">
        <w:rPr>
          <w:rFonts w:ascii="Arial" w:hAnsi="Arial" w:cs="Arial"/>
          <w:sz w:val="22"/>
          <w:szCs w:val="22"/>
          <w:lang w:val="it-IT"/>
        </w:rPr>
        <w:t>2</w:t>
      </w:r>
      <w:r w:rsidRPr="00FB108A">
        <w:rPr>
          <w:rFonts w:ascii="Arial" w:hAnsi="Arial" w:cs="Arial"/>
          <w:sz w:val="22"/>
          <w:szCs w:val="22"/>
          <w:lang w:val="it-IT"/>
        </w:rPr>
        <w:t xml:space="preserve">. </w:t>
      </w:r>
      <w:r w:rsidR="007B3A61" w:rsidRPr="00FB108A">
        <w:rPr>
          <w:rFonts w:ascii="Arial" w:hAnsi="Arial" w:cs="Arial"/>
          <w:sz w:val="22"/>
          <w:szCs w:val="22"/>
          <w:lang w:val="it-IT"/>
        </w:rPr>
        <w:t>Plata va fi făcută în lei si</w:t>
      </w:r>
      <w:r w:rsidR="007B3A61" w:rsidRPr="00FB108A">
        <w:rPr>
          <w:rFonts w:ascii="Arial" w:hAnsi="Arial" w:cs="Arial"/>
          <w:sz w:val="22"/>
          <w:szCs w:val="22"/>
          <w:lang w:val="fr-FR"/>
        </w:rPr>
        <w:t xml:space="preserve"> se va face in </w:t>
      </w:r>
      <w:proofErr w:type="spellStart"/>
      <w:r w:rsidR="007B3A61" w:rsidRPr="00FB108A">
        <w:rPr>
          <w:rFonts w:ascii="Arial" w:hAnsi="Arial" w:cs="Arial"/>
          <w:sz w:val="22"/>
          <w:szCs w:val="22"/>
          <w:lang w:val="fr-FR"/>
        </w:rPr>
        <w:t>termen</w:t>
      </w:r>
      <w:proofErr w:type="spellEnd"/>
      <w:r w:rsidR="007B3A61" w:rsidRPr="00FB108A">
        <w:rPr>
          <w:rFonts w:ascii="Arial" w:hAnsi="Arial" w:cs="Arial"/>
          <w:sz w:val="22"/>
          <w:szCs w:val="22"/>
          <w:lang w:val="fr-FR"/>
        </w:rPr>
        <w:t xml:space="preserve"> de </w:t>
      </w:r>
      <w:r w:rsidR="00146765">
        <w:rPr>
          <w:rFonts w:ascii="Arial" w:hAnsi="Arial" w:cs="Arial"/>
          <w:sz w:val="22"/>
          <w:szCs w:val="22"/>
          <w:lang w:val="fr-FR"/>
        </w:rPr>
        <w:t>12</w:t>
      </w:r>
      <w:r w:rsidR="007B3A61" w:rsidRPr="00FB108A">
        <w:rPr>
          <w:rFonts w:ascii="Arial" w:hAnsi="Arial" w:cs="Arial"/>
          <w:sz w:val="22"/>
          <w:szCs w:val="22"/>
          <w:lang w:val="fr-FR"/>
        </w:rPr>
        <w:t xml:space="preserve">0 </w:t>
      </w:r>
      <w:proofErr w:type="spellStart"/>
      <w:r w:rsidR="007B3A61" w:rsidRPr="00FB108A">
        <w:rPr>
          <w:rFonts w:ascii="Arial" w:hAnsi="Arial" w:cs="Arial"/>
          <w:sz w:val="22"/>
          <w:szCs w:val="22"/>
          <w:lang w:val="fr-FR"/>
        </w:rPr>
        <w:t>zile</w:t>
      </w:r>
      <w:proofErr w:type="spellEnd"/>
      <w:r w:rsidR="007B3A61" w:rsidRPr="00FB108A">
        <w:rPr>
          <w:rFonts w:ascii="Arial" w:hAnsi="Arial" w:cs="Arial"/>
          <w:sz w:val="22"/>
          <w:szCs w:val="22"/>
          <w:lang w:val="fr-FR"/>
        </w:rPr>
        <w:t xml:space="preserve"> de la </w:t>
      </w:r>
      <w:proofErr w:type="spellStart"/>
      <w:r w:rsidR="00FD7CEB">
        <w:rPr>
          <w:rFonts w:ascii="Arial" w:hAnsi="Arial" w:cs="Arial"/>
          <w:sz w:val="22"/>
          <w:szCs w:val="22"/>
          <w:lang w:val="fr-FR"/>
        </w:rPr>
        <w:t>receptia</w:t>
      </w:r>
      <w:proofErr w:type="spellEnd"/>
      <w:r w:rsidR="007B3A61" w:rsidRPr="00FB108A">
        <w:rPr>
          <w:rFonts w:ascii="Arial" w:hAnsi="Arial" w:cs="Arial"/>
          <w:sz w:val="22"/>
          <w:szCs w:val="22"/>
          <w:lang w:val="fr-FR"/>
        </w:rPr>
        <w:t xml:space="preserve"> </w:t>
      </w:r>
      <w:proofErr w:type="spellStart"/>
      <w:r w:rsidR="007B3A61" w:rsidRPr="00FB108A">
        <w:rPr>
          <w:rFonts w:ascii="Arial" w:hAnsi="Arial" w:cs="Arial"/>
          <w:sz w:val="22"/>
          <w:szCs w:val="22"/>
          <w:lang w:val="fr-FR"/>
        </w:rPr>
        <w:t>facturii</w:t>
      </w:r>
      <w:proofErr w:type="spellEnd"/>
      <w:r w:rsidR="007B3A61" w:rsidRPr="00FB108A">
        <w:rPr>
          <w:rFonts w:ascii="Arial" w:hAnsi="Arial" w:cs="Arial"/>
          <w:sz w:val="22"/>
          <w:szCs w:val="22"/>
          <w:lang w:val="fr-FR"/>
        </w:rPr>
        <w:t xml:space="preserve"> de </w:t>
      </w:r>
      <w:r w:rsidR="00FD7CEB">
        <w:rPr>
          <w:rFonts w:ascii="Arial" w:hAnsi="Arial" w:cs="Arial"/>
          <w:sz w:val="22"/>
          <w:szCs w:val="22"/>
          <w:lang w:val="fr-FR"/>
        </w:rPr>
        <w:t xml:space="preserve">la </w:t>
      </w:r>
      <w:proofErr w:type="spellStart"/>
      <w:r w:rsidR="00BA695F" w:rsidRPr="00FB108A">
        <w:rPr>
          <w:rFonts w:ascii="Arial" w:hAnsi="Arial" w:cs="Arial"/>
          <w:sz w:val="22"/>
          <w:szCs w:val="22"/>
          <w:lang w:val="fr-FR"/>
        </w:rPr>
        <w:t>Prestator</w:t>
      </w:r>
      <w:proofErr w:type="spellEnd"/>
      <w:r w:rsidR="007B3A61" w:rsidRPr="00FB108A">
        <w:rPr>
          <w:rFonts w:ascii="Arial" w:hAnsi="Arial" w:cs="Arial"/>
          <w:sz w:val="22"/>
          <w:szCs w:val="22"/>
          <w:lang w:val="fr-FR"/>
        </w:rPr>
        <w:t xml:space="preserve">. </w:t>
      </w:r>
      <w:proofErr w:type="spellStart"/>
      <w:r w:rsidR="007B3A61" w:rsidRPr="00FB108A">
        <w:rPr>
          <w:rFonts w:ascii="Arial" w:hAnsi="Arial" w:cs="Arial"/>
          <w:sz w:val="22"/>
          <w:szCs w:val="22"/>
          <w:lang w:val="fr-FR"/>
        </w:rPr>
        <w:t>Facturile</w:t>
      </w:r>
      <w:proofErr w:type="spellEnd"/>
      <w:r w:rsidR="007B3A61" w:rsidRPr="00FB108A">
        <w:rPr>
          <w:rFonts w:ascii="Arial" w:hAnsi="Arial" w:cs="Arial"/>
          <w:sz w:val="22"/>
          <w:szCs w:val="22"/>
          <w:lang w:val="fr-FR"/>
        </w:rPr>
        <w:t xml:space="preserve"> vor fi </w:t>
      </w:r>
      <w:proofErr w:type="spellStart"/>
      <w:r w:rsidR="007B3A61" w:rsidRPr="00FB108A">
        <w:rPr>
          <w:rFonts w:ascii="Arial" w:hAnsi="Arial" w:cs="Arial"/>
          <w:sz w:val="22"/>
          <w:szCs w:val="22"/>
          <w:lang w:val="fr-FR"/>
        </w:rPr>
        <w:t>intocmite</w:t>
      </w:r>
      <w:proofErr w:type="spellEnd"/>
      <w:r w:rsidR="007B3A61" w:rsidRPr="00FB108A">
        <w:rPr>
          <w:rFonts w:ascii="Arial" w:hAnsi="Arial" w:cs="Arial"/>
          <w:sz w:val="22"/>
          <w:szCs w:val="22"/>
          <w:lang w:val="fr-FR"/>
        </w:rPr>
        <w:t xml:space="preserve"> si </w:t>
      </w:r>
      <w:proofErr w:type="spellStart"/>
      <w:r w:rsidR="007B3A61" w:rsidRPr="00FB108A">
        <w:rPr>
          <w:rFonts w:ascii="Arial" w:hAnsi="Arial" w:cs="Arial"/>
          <w:sz w:val="22"/>
          <w:szCs w:val="22"/>
          <w:lang w:val="fr-FR"/>
        </w:rPr>
        <w:t>insotite</w:t>
      </w:r>
      <w:proofErr w:type="spellEnd"/>
      <w:r w:rsidR="007B3A61" w:rsidRPr="00FB108A">
        <w:rPr>
          <w:rFonts w:ascii="Arial" w:hAnsi="Arial" w:cs="Arial"/>
          <w:sz w:val="22"/>
          <w:szCs w:val="22"/>
          <w:lang w:val="fr-FR"/>
        </w:rPr>
        <w:t xml:space="preserve"> la </w:t>
      </w:r>
      <w:proofErr w:type="spellStart"/>
      <w:r w:rsidR="007B3A61" w:rsidRPr="00FB108A">
        <w:rPr>
          <w:rFonts w:ascii="Arial" w:hAnsi="Arial" w:cs="Arial"/>
          <w:sz w:val="22"/>
          <w:szCs w:val="22"/>
          <w:lang w:val="fr-FR"/>
        </w:rPr>
        <w:t>plata</w:t>
      </w:r>
      <w:proofErr w:type="spellEnd"/>
      <w:r w:rsidR="007B3A61" w:rsidRPr="00FB108A">
        <w:rPr>
          <w:rFonts w:ascii="Arial" w:hAnsi="Arial" w:cs="Arial"/>
          <w:sz w:val="22"/>
          <w:szCs w:val="22"/>
          <w:lang w:val="fr-FR"/>
        </w:rPr>
        <w:t xml:space="preserve"> de </w:t>
      </w:r>
      <w:r w:rsidR="00CD34F6" w:rsidRPr="00CD34F6">
        <w:rPr>
          <w:rFonts w:ascii="Arial" w:hAnsi="Arial" w:cs="Arial"/>
          <w:sz w:val="22"/>
          <w:szCs w:val="22"/>
          <w:lang w:val="fr-FR"/>
        </w:rPr>
        <w:t xml:space="preserve">PROCES-VERBAL </w:t>
      </w:r>
      <w:proofErr w:type="spellStart"/>
      <w:r w:rsidR="00CD34F6" w:rsidRPr="00CD34F6">
        <w:rPr>
          <w:rFonts w:ascii="Arial" w:hAnsi="Arial" w:cs="Arial"/>
          <w:sz w:val="22"/>
          <w:szCs w:val="22"/>
          <w:lang w:val="fr-FR"/>
        </w:rPr>
        <w:t>lunar</w:t>
      </w:r>
      <w:proofErr w:type="spellEnd"/>
      <w:r w:rsidR="00CD34F6" w:rsidRPr="00CD34F6">
        <w:rPr>
          <w:rFonts w:ascii="Arial" w:hAnsi="Arial" w:cs="Arial"/>
          <w:sz w:val="22"/>
          <w:szCs w:val="22"/>
          <w:lang w:val="fr-FR"/>
        </w:rPr>
        <w:t xml:space="preserve"> de </w:t>
      </w:r>
      <w:proofErr w:type="spellStart"/>
      <w:r w:rsidR="00CD34F6" w:rsidRPr="00CD34F6">
        <w:rPr>
          <w:rFonts w:ascii="Arial" w:hAnsi="Arial" w:cs="Arial"/>
          <w:sz w:val="22"/>
          <w:szCs w:val="22"/>
          <w:lang w:val="fr-FR"/>
        </w:rPr>
        <w:t>recepţie</w:t>
      </w:r>
      <w:proofErr w:type="spellEnd"/>
      <w:r w:rsidR="00CD34F6" w:rsidRPr="00CD34F6">
        <w:rPr>
          <w:rFonts w:ascii="Arial" w:hAnsi="Arial" w:cs="Arial"/>
          <w:sz w:val="22"/>
          <w:szCs w:val="22"/>
          <w:lang w:val="fr-FR"/>
        </w:rPr>
        <w:t xml:space="preserve"> a </w:t>
      </w:r>
      <w:proofErr w:type="spellStart"/>
      <w:r w:rsidR="00CD34F6" w:rsidRPr="00CD34F6">
        <w:rPr>
          <w:rFonts w:ascii="Arial" w:hAnsi="Arial" w:cs="Arial"/>
          <w:sz w:val="22"/>
          <w:szCs w:val="22"/>
          <w:lang w:val="fr-FR"/>
        </w:rPr>
        <w:t>serviciilor</w:t>
      </w:r>
      <w:proofErr w:type="spellEnd"/>
      <w:r w:rsidR="00CD34F6" w:rsidRPr="00CD34F6">
        <w:rPr>
          <w:rFonts w:ascii="Arial" w:hAnsi="Arial" w:cs="Arial"/>
          <w:sz w:val="22"/>
          <w:szCs w:val="22"/>
          <w:lang w:val="fr-FR"/>
        </w:rPr>
        <w:t xml:space="preserve"> </w:t>
      </w:r>
      <w:proofErr w:type="spellStart"/>
      <w:r w:rsidR="00CD34F6" w:rsidRPr="00CD34F6">
        <w:rPr>
          <w:rFonts w:ascii="Arial" w:hAnsi="Arial" w:cs="Arial"/>
          <w:sz w:val="22"/>
          <w:szCs w:val="22"/>
          <w:lang w:val="fr-FR"/>
        </w:rPr>
        <w:t>prestate</w:t>
      </w:r>
      <w:proofErr w:type="spellEnd"/>
      <w:r w:rsidR="00CD34F6" w:rsidRPr="00CD34F6">
        <w:rPr>
          <w:rFonts w:ascii="Arial" w:hAnsi="Arial" w:cs="Arial"/>
          <w:sz w:val="22"/>
          <w:szCs w:val="22"/>
          <w:lang w:val="fr-FR"/>
        </w:rPr>
        <w:t xml:space="preserve"> </w:t>
      </w:r>
      <w:proofErr w:type="spellStart"/>
      <w:r w:rsidR="00CD34F6" w:rsidRPr="00CD34F6">
        <w:rPr>
          <w:rFonts w:ascii="Arial" w:hAnsi="Arial" w:cs="Arial"/>
          <w:sz w:val="22"/>
          <w:szCs w:val="22"/>
          <w:lang w:val="fr-FR"/>
        </w:rPr>
        <w:t>conf</w:t>
      </w:r>
      <w:r w:rsidR="001029AD">
        <w:rPr>
          <w:rFonts w:ascii="Arial" w:hAnsi="Arial" w:cs="Arial"/>
          <w:sz w:val="22"/>
          <w:szCs w:val="22"/>
          <w:lang w:val="fr-FR"/>
        </w:rPr>
        <w:t>orm</w:t>
      </w:r>
      <w:proofErr w:type="spellEnd"/>
      <w:r w:rsidR="001029AD">
        <w:rPr>
          <w:rFonts w:ascii="Arial" w:hAnsi="Arial" w:cs="Arial"/>
          <w:sz w:val="22"/>
          <w:szCs w:val="22"/>
          <w:lang w:val="fr-FR"/>
        </w:rPr>
        <w:t xml:space="preserve">  </w:t>
      </w:r>
      <w:proofErr w:type="spellStart"/>
      <w:r w:rsidR="001029AD">
        <w:rPr>
          <w:rFonts w:ascii="Arial" w:hAnsi="Arial" w:cs="Arial"/>
          <w:sz w:val="22"/>
          <w:szCs w:val="22"/>
          <w:lang w:val="fr-FR"/>
        </w:rPr>
        <w:t>prezentului</w:t>
      </w:r>
      <w:proofErr w:type="spellEnd"/>
      <w:r w:rsidR="001029AD">
        <w:rPr>
          <w:rFonts w:ascii="Arial" w:hAnsi="Arial" w:cs="Arial"/>
          <w:sz w:val="22"/>
          <w:szCs w:val="22"/>
          <w:lang w:val="fr-FR"/>
        </w:rPr>
        <w:t xml:space="preserve"> </w:t>
      </w:r>
      <w:proofErr w:type="spellStart"/>
      <w:r w:rsidR="001029AD">
        <w:rPr>
          <w:rFonts w:ascii="Arial" w:hAnsi="Arial" w:cs="Arial"/>
          <w:sz w:val="22"/>
          <w:szCs w:val="22"/>
          <w:lang w:val="fr-FR"/>
        </w:rPr>
        <w:t>contract</w:t>
      </w:r>
      <w:proofErr w:type="spellEnd"/>
      <w:r w:rsidR="001029AD">
        <w:rPr>
          <w:rFonts w:ascii="Arial" w:hAnsi="Arial" w:cs="Arial"/>
          <w:sz w:val="22"/>
          <w:szCs w:val="22"/>
          <w:lang w:val="fr-FR"/>
        </w:rPr>
        <w:t xml:space="preserve"> de </w:t>
      </w:r>
      <w:proofErr w:type="spellStart"/>
      <w:proofErr w:type="gramStart"/>
      <w:r w:rsidR="001029AD">
        <w:rPr>
          <w:rFonts w:ascii="Arial" w:hAnsi="Arial" w:cs="Arial"/>
          <w:sz w:val="22"/>
          <w:szCs w:val="22"/>
          <w:lang w:val="fr-FR"/>
        </w:rPr>
        <w:t>servicii</w:t>
      </w:r>
      <w:proofErr w:type="spellEnd"/>
      <w:r w:rsidR="001029AD">
        <w:rPr>
          <w:rFonts w:ascii="Arial" w:hAnsi="Arial" w:cs="Arial"/>
          <w:sz w:val="22"/>
          <w:szCs w:val="22"/>
          <w:lang w:val="fr-FR"/>
        </w:rPr>
        <w:t xml:space="preserve"> </w:t>
      </w:r>
      <w:r w:rsidR="00570087">
        <w:rPr>
          <w:rFonts w:ascii="Arial" w:hAnsi="Arial" w:cs="Arial"/>
          <w:sz w:val="22"/>
          <w:szCs w:val="22"/>
          <w:lang w:val="fr-FR"/>
        </w:rPr>
        <w:t>.</w:t>
      </w:r>
      <w:proofErr w:type="gramEnd"/>
    </w:p>
    <w:p w:rsidR="00CD34F6" w:rsidRDefault="00CD34F6">
      <w:pPr>
        <w:jc w:val="both"/>
        <w:rPr>
          <w:rFonts w:ascii="Arial" w:hAnsi="Arial" w:cs="Arial"/>
          <w:b/>
          <w:bCs/>
          <w:sz w:val="22"/>
          <w:szCs w:val="22"/>
          <w:lang w:val="ro-RO"/>
        </w:rPr>
      </w:pPr>
    </w:p>
    <w:p w:rsidR="00146765" w:rsidRDefault="00146765">
      <w:pPr>
        <w:jc w:val="both"/>
        <w:rPr>
          <w:rFonts w:ascii="Arial" w:hAnsi="Arial" w:cs="Arial"/>
          <w:b/>
          <w:bCs/>
          <w:sz w:val="22"/>
          <w:szCs w:val="22"/>
          <w:lang w:val="ro-RO"/>
        </w:rPr>
      </w:pPr>
    </w:p>
    <w:p w:rsidR="008313CE" w:rsidRPr="00FB108A" w:rsidRDefault="00A0152D">
      <w:pPr>
        <w:jc w:val="both"/>
        <w:rPr>
          <w:rFonts w:ascii="Arial" w:hAnsi="Arial" w:cs="Arial"/>
          <w:b/>
          <w:bCs/>
          <w:sz w:val="22"/>
          <w:szCs w:val="22"/>
          <w:lang w:val="ro-RO"/>
        </w:rPr>
      </w:pPr>
      <w:r w:rsidRPr="00FB108A">
        <w:rPr>
          <w:rFonts w:ascii="Arial" w:hAnsi="Arial" w:cs="Arial"/>
          <w:b/>
          <w:bCs/>
          <w:sz w:val="22"/>
          <w:szCs w:val="22"/>
          <w:lang w:val="ro-RO"/>
        </w:rPr>
        <w:t>5. Durata contractului</w:t>
      </w:r>
    </w:p>
    <w:p w:rsidR="00146765" w:rsidRDefault="00A0152D">
      <w:pPr>
        <w:jc w:val="both"/>
        <w:rPr>
          <w:rStyle w:val="ln2punct1"/>
          <w:rFonts w:ascii="Arial" w:hAnsi="Arial" w:cs="Arial"/>
          <w:b w:val="0"/>
          <w:bCs w:val="0"/>
          <w:color w:val="auto"/>
          <w:sz w:val="22"/>
          <w:szCs w:val="22"/>
          <w:lang w:val="it-IT"/>
        </w:rPr>
      </w:pPr>
      <w:r w:rsidRPr="00FB108A">
        <w:rPr>
          <w:rFonts w:ascii="Arial" w:hAnsi="Arial" w:cs="Arial"/>
          <w:sz w:val="22"/>
          <w:szCs w:val="22"/>
          <w:lang w:val="ro-RO"/>
        </w:rPr>
        <w:t xml:space="preserve">5.1. Durata prezentului contract este </w:t>
      </w:r>
      <w:r w:rsidR="00146765">
        <w:rPr>
          <w:rStyle w:val="ln2punct1"/>
          <w:rFonts w:ascii="Arial" w:hAnsi="Arial" w:cs="Arial"/>
          <w:b w:val="0"/>
          <w:bCs w:val="0"/>
          <w:color w:val="000000"/>
          <w:sz w:val="22"/>
          <w:szCs w:val="22"/>
          <w:lang w:val="it-IT"/>
        </w:rPr>
        <w:t>0</w:t>
      </w:r>
      <w:r w:rsidR="00E0216E">
        <w:rPr>
          <w:rStyle w:val="ln2punct1"/>
          <w:rFonts w:ascii="Arial" w:hAnsi="Arial" w:cs="Arial"/>
          <w:b w:val="0"/>
          <w:bCs w:val="0"/>
          <w:color w:val="auto"/>
          <w:sz w:val="22"/>
          <w:szCs w:val="22"/>
          <w:lang w:val="it-IT"/>
        </w:rPr>
        <w:t>1</w:t>
      </w:r>
      <w:r w:rsidR="00146765" w:rsidRPr="00203BDF">
        <w:rPr>
          <w:rStyle w:val="ln2punct1"/>
          <w:rFonts w:ascii="Arial" w:hAnsi="Arial" w:cs="Arial"/>
          <w:b w:val="0"/>
          <w:bCs w:val="0"/>
          <w:color w:val="auto"/>
          <w:sz w:val="22"/>
          <w:szCs w:val="22"/>
          <w:lang w:val="it-IT"/>
        </w:rPr>
        <w:t>.0</w:t>
      </w:r>
      <w:r w:rsidR="00E0216E">
        <w:rPr>
          <w:rStyle w:val="ln2punct1"/>
          <w:rFonts w:ascii="Arial" w:hAnsi="Arial" w:cs="Arial"/>
          <w:b w:val="0"/>
          <w:bCs w:val="0"/>
          <w:color w:val="auto"/>
          <w:sz w:val="22"/>
          <w:szCs w:val="22"/>
          <w:lang w:val="it-IT"/>
        </w:rPr>
        <w:t>7</w:t>
      </w:r>
      <w:r w:rsidR="00146765" w:rsidRPr="00203BDF">
        <w:rPr>
          <w:rStyle w:val="ln2punct1"/>
          <w:rFonts w:ascii="Arial" w:hAnsi="Arial" w:cs="Arial"/>
          <w:b w:val="0"/>
          <w:bCs w:val="0"/>
          <w:color w:val="auto"/>
          <w:sz w:val="22"/>
          <w:szCs w:val="22"/>
          <w:lang w:val="it-IT"/>
        </w:rPr>
        <w:t>.20</w:t>
      </w:r>
      <w:r w:rsidR="00146765">
        <w:rPr>
          <w:rStyle w:val="ln2punct1"/>
          <w:rFonts w:ascii="Arial" w:hAnsi="Arial" w:cs="Arial"/>
          <w:b w:val="0"/>
          <w:bCs w:val="0"/>
          <w:color w:val="auto"/>
          <w:sz w:val="22"/>
          <w:szCs w:val="22"/>
          <w:lang w:val="it-IT"/>
        </w:rPr>
        <w:t>2</w:t>
      </w:r>
      <w:r w:rsidR="00D21B49">
        <w:rPr>
          <w:rStyle w:val="ln2punct1"/>
          <w:rFonts w:ascii="Arial" w:hAnsi="Arial" w:cs="Arial"/>
          <w:b w:val="0"/>
          <w:bCs w:val="0"/>
          <w:color w:val="auto"/>
          <w:sz w:val="22"/>
          <w:szCs w:val="22"/>
          <w:lang w:val="it-IT"/>
        </w:rPr>
        <w:t>1</w:t>
      </w:r>
      <w:r w:rsidR="00146765" w:rsidRPr="00203BDF">
        <w:rPr>
          <w:rStyle w:val="ln2punct1"/>
          <w:rFonts w:ascii="Arial" w:hAnsi="Arial" w:cs="Arial"/>
          <w:b w:val="0"/>
          <w:bCs w:val="0"/>
          <w:color w:val="auto"/>
          <w:sz w:val="22"/>
          <w:szCs w:val="22"/>
          <w:lang w:val="it-IT"/>
        </w:rPr>
        <w:t>-3</w:t>
      </w:r>
      <w:r w:rsidR="00E0216E">
        <w:rPr>
          <w:rStyle w:val="ln2punct1"/>
          <w:rFonts w:ascii="Arial" w:hAnsi="Arial" w:cs="Arial"/>
          <w:b w:val="0"/>
          <w:bCs w:val="0"/>
          <w:color w:val="auto"/>
          <w:sz w:val="22"/>
          <w:szCs w:val="22"/>
          <w:lang w:val="it-IT"/>
        </w:rPr>
        <w:t>1</w:t>
      </w:r>
      <w:r w:rsidR="00D21B49">
        <w:rPr>
          <w:rStyle w:val="ln2punct1"/>
          <w:rFonts w:ascii="Arial" w:hAnsi="Arial" w:cs="Arial"/>
          <w:b w:val="0"/>
          <w:bCs w:val="0"/>
          <w:color w:val="auto"/>
          <w:sz w:val="22"/>
          <w:szCs w:val="22"/>
          <w:lang w:val="it-IT"/>
        </w:rPr>
        <w:t>.0</w:t>
      </w:r>
      <w:r w:rsidR="00E0216E">
        <w:rPr>
          <w:rStyle w:val="ln2punct1"/>
          <w:rFonts w:ascii="Arial" w:hAnsi="Arial" w:cs="Arial"/>
          <w:b w:val="0"/>
          <w:bCs w:val="0"/>
          <w:color w:val="auto"/>
          <w:sz w:val="22"/>
          <w:szCs w:val="22"/>
          <w:lang w:val="it-IT"/>
        </w:rPr>
        <w:t>7</w:t>
      </w:r>
      <w:r w:rsidR="00D21B49">
        <w:rPr>
          <w:rStyle w:val="ln2punct1"/>
          <w:rFonts w:ascii="Arial" w:hAnsi="Arial" w:cs="Arial"/>
          <w:b w:val="0"/>
          <w:bCs w:val="0"/>
          <w:color w:val="auto"/>
          <w:sz w:val="22"/>
          <w:szCs w:val="22"/>
          <w:lang w:val="it-IT"/>
        </w:rPr>
        <w:t>.2021</w:t>
      </w:r>
    </w:p>
    <w:p w:rsidR="008313CE" w:rsidRPr="00FB108A" w:rsidRDefault="00A0152D">
      <w:pPr>
        <w:jc w:val="both"/>
        <w:rPr>
          <w:rFonts w:ascii="Arial" w:hAnsi="Arial" w:cs="Arial"/>
          <w:sz w:val="22"/>
          <w:szCs w:val="22"/>
        </w:rPr>
      </w:pPr>
      <w:r w:rsidRPr="00FB108A">
        <w:rPr>
          <w:rFonts w:ascii="Arial" w:hAnsi="Arial" w:cs="Arial"/>
          <w:sz w:val="22"/>
          <w:szCs w:val="22"/>
          <w:lang w:val="ro-RO"/>
        </w:rPr>
        <w:t xml:space="preserve">5.2. Durata prezentului contract poate fi prelungita </w:t>
      </w:r>
      <w:r w:rsidR="003F6DD7">
        <w:rPr>
          <w:rFonts w:ascii="Arial" w:hAnsi="Arial" w:cs="Arial"/>
          <w:sz w:val="22"/>
          <w:szCs w:val="22"/>
          <w:lang w:val="ro-RO"/>
        </w:rPr>
        <w:t xml:space="preserve"> </w:t>
      </w:r>
      <w:r w:rsidR="003F6DD7" w:rsidRPr="003F6DD7">
        <w:rPr>
          <w:rFonts w:ascii="Arial" w:hAnsi="Arial" w:cs="Arial"/>
          <w:b/>
          <w:sz w:val="22"/>
          <w:szCs w:val="22"/>
          <w:lang w:val="ro-RO"/>
        </w:rPr>
        <w:t>prin act aditional</w:t>
      </w:r>
      <w:r w:rsidR="003F6DD7">
        <w:rPr>
          <w:rFonts w:ascii="Arial" w:hAnsi="Arial" w:cs="Arial"/>
          <w:sz w:val="22"/>
          <w:szCs w:val="22"/>
          <w:lang w:val="ro-RO"/>
        </w:rPr>
        <w:t xml:space="preserve"> </w:t>
      </w:r>
      <w:r w:rsidR="00A30562" w:rsidRPr="00FB108A">
        <w:rPr>
          <w:rFonts w:ascii="Arial" w:hAnsi="Arial" w:cs="Arial"/>
          <w:sz w:val="22"/>
          <w:szCs w:val="22"/>
          <w:lang w:val="ro-RO"/>
        </w:rPr>
        <w:t xml:space="preserve">conform </w:t>
      </w:r>
      <w:r w:rsidRPr="00FB108A">
        <w:rPr>
          <w:rFonts w:ascii="Arial" w:hAnsi="Arial" w:cs="Arial"/>
          <w:sz w:val="22"/>
          <w:szCs w:val="22"/>
          <w:lang w:val="ro-RO"/>
        </w:rPr>
        <w:t>prevederil</w:t>
      </w:r>
      <w:r w:rsidR="00A30562" w:rsidRPr="00FB108A">
        <w:rPr>
          <w:rFonts w:ascii="Arial" w:hAnsi="Arial" w:cs="Arial"/>
          <w:sz w:val="22"/>
          <w:szCs w:val="22"/>
          <w:lang w:val="ro-RO"/>
        </w:rPr>
        <w:t>or</w:t>
      </w:r>
      <w:r w:rsidRPr="00FB108A">
        <w:rPr>
          <w:rFonts w:ascii="Arial" w:hAnsi="Arial" w:cs="Arial"/>
          <w:sz w:val="22"/>
          <w:szCs w:val="22"/>
          <w:lang w:val="ro-RO"/>
        </w:rPr>
        <w:t xml:space="preserve"> </w:t>
      </w:r>
      <w:r w:rsidR="00A30562" w:rsidRPr="00FB108A">
        <w:rPr>
          <w:rFonts w:ascii="Arial" w:hAnsi="Arial" w:cs="Arial"/>
          <w:sz w:val="22"/>
          <w:szCs w:val="22"/>
          <w:lang w:val="ro-RO"/>
        </w:rPr>
        <w:t>legale</w:t>
      </w:r>
      <w:r w:rsidR="00077094">
        <w:rPr>
          <w:rFonts w:ascii="Arial" w:hAnsi="Arial" w:cs="Arial"/>
          <w:sz w:val="22"/>
          <w:szCs w:val="22"/>
          <w:lang w:val="ro-RO"/>
        </w:rPr>
        <w:t>.</w:t>
      </w:r>
      <w:r w:rsidR="00626FCA">
        <w:rPr>
          <w:rFonts w:ascii="Arial" w:hAnsi="Arial" w:cs="Arial"/>
          <w:sz w:val="22"/>
          <w:szCs w:val="22"/>
          <w:lang w:val="ro-RO"/>
        </w:rPr>
        <w:t xml:space="preserve"> </w:t>
      </w:r>
    </w:p>
    <w:p w:rsidR="008313CE" w:rsidRPr="00FB108A" w:rsidRDefault="00A0152D">
      <w:pPr>
        <w:jc w:val="both"/>
        <w:rPr>
          <w:rFonts w:ascii="Arial" w:hAnsi="Arial" w:cs="Arial"/>
          <w:sz w:val="22"/>
          <w:szCs w:val="22"/>
        </w:rPr>
      </w:pPr>
      <w:r w:rsidRPr="00FB108A">
        <w:rPr>
          <w:rFonts w:ascii="Arial" w:hAnsi="Arial" w:cs="Arial"/>
          <w:sz w:val="22"/>
          <w:szCs w:val="22"/>
          <w:lang w:val="ro-RO"/>
        </w:rPr>
        <w:t>5.3. Prezentul contract începe se produca efecte de la data sem</w:t>
      </w:r>
      <w:r w:rsidR="00A30562" w:rsidRPr="00FB108A">
        <w:rPr>
          <w:rFonts w:ascii="Arial" w:hAnsi="Arial" w:cs="Arial"/>
          <w:sz w:val="22"/>
          <w:szCs w:val="22"/>
          <w:lang w:val="ro-RO"/>
        </w:rPr>
        <w:t>nării lui de către ambele părţi.</w:t>
      </w:r>
    </w:p>
    <w:p w:rsidR="008313CE" w:rsidRDefault="008313CE">
      <w:pPr>
        <w:jc w:val="both"/>
        <w:rPr>
          <w:rFonts w:ascii="Arial" w:hAnsi="Arial" w:cs="Arial"/>
          <w:sz w:val="22"/>
          <w:szCs w:val="22"/>
        </w:rPr>
      </w:pPr>
    </w:p>
    <w:p w:rsidR="00146765" w:rsidRPr="00FB108A" w:rsidRDefault="00146765">
      <w:pPr>
        <w:jc w:val="both"/>
        <w:rPr>
          <w:rFonts w:ascii="Arial" w:hAnsi="Arial" w:cs="Arial"/>
          <w:sz w:val="22"/>
          <w:szCs w:val="22"/>
        </w:rPr>
      </w:pPr>
    </w:p>
    <w:p w:rsidR="008313CE" w:rsidRPr="00FB108A" w:rsidRDefault="00A0152D">
      <w:pPr>
        <w:ind w:right="16"/>
        <w:jc w:val="both"/>
        <w:rPr>
          <w:rFonts w:ascii="Arial" w:hAnsi="Arial" w:cs="Arial"/>
          <w:color w:val="000000"/>
          <w:sz w:val="22"/>
          <w:szCs w:val="22"/>
          <w:lang w:val="ro-RO"/>
        </w:rPr>
      </w:pPr>
      <w:r w:rsidRPr="00FB108A">
        <w:rPr>
          <w:rStyle w:val="ln2punct1"/>
          <w:rFonts w:ascii="Arial" w:hAnsi="Arial" w:cs="Arial"/>
          <w:color w:val="000000"/>
          <w:sz w:val="22"/>
          <w:szCs w:val="22"/>
          <w:lang w:val="ro-RO"/>
        </w:rPr>
        <w:t>6.</w:t>
      </w:r>
      <w:r w:rsidRPr="00FB108A">
        <w:rPr>
          <w:rStyle w:val="ln2tpunct"/>
          <w:rFonts w:ascii="Arial" w:hAnsi="Arial" w:cs="Arial"/>
          <w:b/>
          <w:sz w:val="22"/>
          <w:szCs w:val="22"/>
          <w:lang w:val="ro-RO"/>
        </w:rPr>
        <w:t xml:space="preserve"> Executarea contractului </w:t>
      </w:r>
    </w:p>
    <w:p w:rsidR="008313CE" w:rsidRPr="00FB108A" w:rsidRDefault="00A0152D">
      <w:pPr>
        <w:ind w:right="16"/>
        <w:jc w:val="both"/>
        <w:rPr>
          <w:rFonts w:ascii="Arial" w:hAnsi="Arial" w:cs="Arial"/>
          <w:sz w:val="22"/>
          <w:szCs w:val="22"/>
          <w:lang w:val="ro-RO"/>
        </w:rPr>
      </w:pPr>
      <w:r w:rsidRPr="00FB108A">
        <w:rPr>
          <w:rStyle w:val="ln2punct1"/>
          <w:rFonts w:ascii="Arial" w:hAnsi="Arial" w:cs="Arial"/>
          <w:b w:val="0"/>
          <w:color w:val="000000"/>
          <w:sz w:val="22"/>
          <w:szCs w:val="22"/>
          <w:lang w:val="ro-RO"/>
        </w:rPr>
        <w:t>6.1.</w:t>
      </w:r>
      <w:r w:rsidRPr="00FB108A">
        <w:rPr>
          <w:rStyle w:val="ln2tpunct"/>
          <w:rFonts w:ascii="Arial" w:hAnsi="Arial" w:cs="Arial"/>
          <w:sz w:val="22"/>
          <w:szCs w:val="22"/>
          <w:lang w:val="ro-RO"/>
        </w:rPr>
        <w:t xml:space="preserve"> Executarea contractului începe de la data semnării lui de către ambele părţi. </w:t>
      </w:r>
    </w:p>
    <w:p w:rsidR="008313CE" w:rsidRDefault="008313CE">
      <w:pPr>
        <w:jc w:val="both"/>
        <w:rPr>
          <w:rFonts w:ascii="Arial" w:hAnsi="Arial" w:cs="Arial"/>
          <w:sz w:val="22"/>
          <w:szCs w:val="22"/>
          <w:lang w:val="ro-RO"/>
        </w:rPr>
      </w:pPr>
    </w:p>
    <w:p w:rsidR="00146765" w:rsidRPr="00FB108A" w:rsidRDefault="00146765">
      <w:pPr>
        <w:jc w:val="both"/>
        <w:rPr>
          <w:rFonts w:ascii="Arial" w:hAnsi="Arial" w:cs="Arial"/>
          <w:sz w:val="22"/>
          <w:szCs w:val="22"/>
          <w:lang w:val="ro-RO"/>
        </w:rPr>
      </w:pPr>
    </w:p>
    <w:p w:rsidR="008313CE" w:rsidRPr="00FB108A" w:rsidRDefault="00A0152D">
      <w:pPr>
        <w:ind w:right="16"/>
        <w:jc w:val="both"/>
        <w:rPr>
          <w:rFonts w:ascii="Arial" w:hAnsi="Arial" w:cs="Arial"/>
          <w:color w:val="000000"/>
          <w:sz w:val="22"/>
          <w:szCs w:val="22"/>
          <w:lang w:val="ro-RO"/>
        </w:rPr>
      </w:pPr>
      <w:r w:rsidRPr="00FB108A">
        <w:rPr>
          <w:rStyle w:val="ln2tpunct"/>
          <w:rFonts w:ascii="Arial" w:hAnsi="Arial" w:cs="Arial"/>
          <w:b/>
          <w:sz w:val="22"/>
          <w:szCs w:val="22"/>
          <w:lang w:val="ro-RO"/>
        </w:rPr>
        <w:t xml:space="preserve">7.Documentele contractului </w:t>
      </w:r>
    </w:p>
    <w:p w:rsidR="008313CE" w:rsidRPr="00FB108A" w:rsidRDefault="00A0152D">
      <w:pPr>
        <w:ind w:right="16"/>
        <w:jc w:val="both"/>
        <w:rPr>
          <w:rFonts w:ascii="Arial" w:hAnsi="Arial" w:cs="Arial"/>
          <w:sz w:val="22"/>
          <w:szCs w:val="22"/>
          <w:shd w:val="clear" w:color="auto" w:fill="FFFF00"/>
          <w:lang w:val="ro-RO"/>
        </w:rPr>
      </w:pPr>
      <w:r w:rsidRPr="00FB108A">
        <w:rPr>
          <w:rStyle w:val="ln2punct1"/>
          <w:rFonts w:ascii="Arial" w:hAnsi="Arial" w:cs="Arial"/>
          <w:b w:val="0"/>
          <w:color w:val="000000"/>
          <w:sz w:val="22"/>
          <w:szCs w:val="22"/>
          <w:lang w:val="ro-RO"/>
        </w:rPr>
        <w:t>7.1.</w:t>
      </w:r>
      <w:r w:rsidRPr="00FB108A">
        <w:rPr>
          <w:rStyle w:val="ln2tpunct"/>
          <w:rFonts w:ascii="Arial" w:hAnsi="Arial" w:cs="Arial"/>
          <w:sz w:val="22"/>
          <w:szCs w:val="22"/>
          <w:lang w:val="ro-RO"/>
        </w:rPr>
        <w:t xml:space="preserve"> Documentele contractului sunt:</w:t>
      </w:r>
    </w:p>
    <w:p w:rsidR="00397240" w:rsidRDefault="00A0152D">
      <w:pPr>
        <w:ind w:right="16"/>
        <w:jc w:val="both"/>
        <w:rPr>
          <w:rStyle w:val="ln2tpunct"/>
          <w:rFonts w:ascii="Arial" w:hAnsi="Arial" w:cs="Arial"/>
          <w:bCs/>
          <w:sz w:val="22"/>
          <w:szCs w:val="22"/>
          <w:lang w:val="ro-RO"/>
        </w:rPr>
      </w:pPr>
      <w:r w:rsidRPr="00FB108A">
        <w:rPr>
          <w:rStyle w:val="ln2tpunct"/>
          <w:rFonts w:ascii="Arial" w:hAnsi="Arial" w:cs="Arial"/>
          <w:bCs/>
          <w:sz w:val="22"/>
          <w:szCs w:val="22"/>
          <w:lang w:val="ro-RO"/>
        </w:rPr>
        <w:t xml:space="preserve">Anexa 1 </w:t>
      </w:r>
      <w:r w:rsidR="00A30562" w:rsidRPr="00FB108A">
        <w:rPr>
          <w:rStyle w:val="ln2tpunct"/>
          <w:rFonts w:ascii="Arial" w:hAnsi="Arial" w:cs="Arial"/>
          <w:bCs/>
          <w:sz w:val="22"/>
          <w:szCs w:val="22"/>
          <w:lang w:val="ro-RO"/>
        </w:rPr>
        <w:t>–</w:t>
      </w:r>
      <w:r w:rsidRPr="00FB108A">
        <w:rPr>
          <w:rStyle w:val="ln2tpunct"/>
          <w:rFonts w:ascii="Arial" w:hAnsi="Arial" w:cs="Arial"/>
          <w:bCs/>
          <w:sz w:val="22"/>
          <w:szCs w:val="22"/>
          <w:lang w:val="ro-RO"/>
        </w:rPr>
        <w:t xml:space="preserve"> </w:t>
      </w:r>
      <w:r w:rsidR="00397240">
        <w:rPr>
          <w:rStyle w:val="ln2tpunct"/>
          <w:rFonts w:ascii="Arial" w:hAnsi="Arial" w:cs="Arial"/>
          <w:bCs/>
          <w:sz w:val="22"/>
          <w:szCs w:val="22"/>
          <w:lang w:val="ro-RO"/>
        </w:rPr>
        <w:t xml:space="preserve">Caiet de sarcini </w:t>
      </w:r>
      <w:r w:rsidR="009553E8">
        <w:rPr>
          <w:rStyle w:val="ln2punct1"/>
          <w:rFonts w:ascii="Arial" w:hAnsi="Arial" w:cs="Arial"/>
          <w:b w:val="0"/>
          <w:bCs w:val="0"/>
          <w:color w:val="000000"/>
          <w:sz w:val="22"/>
          <w:szCs w:val="22"/>
          <w:shd w:val="clear" w:color="auto" w:fill="FFFFFF"/>
          <w:lang w:val="ro-RO"/>
        </w:rPr>
        <w:t xml:space="preserve">nr. </w:t>
      </w:r>
      <w:r w:rsidR="00115320">
        <w:rPr>
          <w:rStyle w:val="ln2punct1"/>
          <w:rFonts w:ascii="Arial" w:hAnsi="Arial" w:cs="Arial"/>
          <w:b w:val="0"/>
          <w:bCs w:val="0"/>
          <w:color w:val="000000"/>
          <w:sz w:val="22"/>
          <w:szCs w:val="22"/>
          <w:shd w:val="clear" w:color="auto" w:fill="FFFFFF"/>
          <w:lang w:val="ro-RO"/>
        </w:rPr>
        <w:t>3274</w:t>
      </w:r>
      <w:r w:rsidR="0003226F">
        <w:rPr>
          <w:rStyle w:val="ln2punct1"/>
          <w:rFonts w:ascii="Arial" w:hAnsi="Arial" w:cs="Arial"/>
          <w:b w:val="0"/>
          <w:bCs w:val="0"/>
          <w:color w:val="000000"/>
          <w:sz w:val="22"/>
          <w:szCs w:val="22"/>
          <w:shd w:val="clear" w:color="auto" w:fill="FFFFFF"/>
          <w:lang w:val="ro-RO"/>
        </w:rPr>
        <w:t xml:space="preserve">/1 din </w:t>
      </w:r>
      <w:r w:rsidR="00115320">
        <w:rPr>
          <w:rStyle w:val="ln2punct1"/>
          <w:rFonts w:ascii="Arial" w:hAnsi="Arial" w:cs="Arial"/>
          <w:b w:val="0"/>
          <w:bCs w:val="0"/>
          <w:color w:val="000000"/>
          <w:sz w:val="22"/>
          <w:szCs w:val="22"/>
          <w:shd w:val="clear" w:color="auto" w:fill="FFFFFF"/>
          <w:lang w:val="ro-RO"/>
        </w:rPr>
        <w:t>25</w:t>
      </w:r>
      <w:r w:rsidR="0003226F">
        <w:rPr>
          <w:rStyle w:val="ln2punct1"/>
          <w:rFonts w:ascii="Arial" w:hAnsi="Arial" w:cs="Arial"/>
          <w:b w:val="0"/>
          <w:bCs w:val="0"/>
          <w:color w:val="000000"/>
          <w:sz w:val="22"/>
          <w:szCs w:val="22"/>
          <w:shd w:val="clear" w:color="auto" w:fill="FFFFFF"/>
          <w:lang w:val="ro-RO"/>
        </w:rPr>
        <w:t>.06.2021</w:t>
      </w:r>
    </w:p>
    <w:p w:rsidR="00A30562" w:rsidRDefault="00A30562">
      <w:pPr>
        <w:ind w:right="16"/>
        <w:jc w:val="both"/>
        <w:rPr>
          <w:rStyle w:val="ln2tpunct"/>
          <w:rFonts w:ascii="Arial" w:hAnsi="Arial" w:cs="Arial"/>
          <w:bCs/>
          <w:sz w:val="22"/>
          <w:szCs w:val="22"/>
          <w:lang w:val="ro-RO"/>
        </w:rPr>
      </w:pPr>
      <w:r w:rsidRPr="00FB108A">
        <w:rPr>
          <w:rStyle w:val="ln2tpunct"/>
          <w:rFonts w:ascii="Arial" w:hAnsi="Arial" w:cs="Arial"/>
          <w:bCs/>
          <w:sz w:val="22"/>
          <w:szCs w:val="22"/>
          <w:lang w:val="ro-RO"/>
        </w:rPr>
        <w:t xml:space="preserve">Anexa </w:t>
      </w:r>
      <w:r w:rsidR="00D21B49">
        <w:rPr>
          <w:rStyle w:val="ln2tpunct"/>
          <w:rFonts w:ascii="Arial" w:hAnsi="Arial" w:cs="Arial"/>
          <w:bCs/>
          <w:sz w:val="22"/>
          <w:szCs w:val="22"/>
          <w:lang w:val="ro-RO"/>
        </w:rPr>
        <w:t>2</w:t>
      </w:r>
      <w:r w:rsidRPr="00FB108A">
        <w:rPr>
          <w:rStyle w:val="ln2tpunct"/>
          <w:rFonts w:ascii="Arial" w:hAnsi="Arial" w:cs="Arial"/>
          <w:bCs/>
          <w:sz w:val="22"/>
          <w:szCs w:val="22"/>
          <w:lang w:val="ro-RO"/>
        </w:rPr>
        <w:t xml:space="preserve"> </w:t>
      </w:r>
      <w:r w:rsidR="00BA695F" w:rsidRPr="00FB108A">
        <w:rPr>
          <w:rStyle w:val="ln2tpunct"/>
          <w:rFonts w:ascii="Arial" w:hAnsi="Arial" w:cs="Arial"/>
          <w:bCs/>
          <w:sz w:val="22"/>
          <w:szCs w:val="22"/>
          <w:lang w:val="ro-RO"/>
        </w:rPr>
        <w:t>–</w:t>
      </w:r>
      <w:r w:rsidRPr="00FB108A">
        <w:rPr>
          <w:rStyle w:val="ln2tpunct"/>
          <w:rFonts w:ascii="Arial" w:hAnsi="Arial" w:cs="Arial"/>
          <w:bCs/>
          <w:sz w:val="22"/>
          <w:szCs w:val="22"/>
          <w:lang w:val="ro-RO"/>
        </w:rPr>
        <w:t xml:space="preserve"> </w:t>
      </w:r>
      <w:r w:rsidR="00BA695F" w:rsidRPr="00FB108A">
        <w:rPr>
          <w:rStyle w:val="ln2tpunct"/>
          <w:rFonts w:ascii="Arial" w:hAnsi="Arial" w:cs="Arial"/>
          <w:bCs/>
          <w:sz w:val="22"/>
          <w:szCs w:val="22"/>
          <w:lang w:val="ro-RO"/>
        </w:rPr>
        <w:t>Documente aferente receptiei</w:t>
      </w:r>
      <w:r w:rsidR="00570087">
        <w:rPr>
          <w:rStyle w:val="ln2tpunct"/>
          <w:rFonts w:ascii="Arial" w:hAnsi="Arial" w:cs="Arial"/>
          <w:bCs/>
          <w:sz w:val="22"/>
          <w:szCs w:val="22"/>
          <w:lang w:val="ro-RO"/>
        </w:rPr>
        <w:t xml:space="preserve"> (PV receptie).</w:t>
      </w:r>
    </w:p>
    <w:p w:rsidR="00D21B49" w:rsidRPr="00FB108A" w:rsidRDefault="00D21B49">
      <w:pPr>
        <w:ind w:right="16"/>
        <w:jc w:val="both"/>
        <w:rPr>
          <w:rFonts w:ascii="Arial" w:hAnsi="Arial" w:cs="Arial"/>
          <w:sz w:val="22"/>
          <w:szCs w:val="22"/>
        </w:rPr>
      </w:pPr>
      <w:proofErr w:type="spellStart"/>
      <w:r>
        <w:rPr>
          <w:rFonts w:ascii="Arial" w:hAnsi="Arial" w:cs="Arial"/>
          <w:sz w:val="22"/>
          <w:szCs w:val="22"/>
        </w:rPr>
        <w:t>Anexa</w:t>
      </w:r>
      <w:proofErr w:type="spellEnd"/>
      <w:r>
        <w:rPr>
          <w:rFonts w:ascii="Arial" w:hAnsi="Arial" w:cs="Arial"/>
          <w:sz w:val="22"/>
          <w:szCs w:val="22"/>
        </w:rPr>
        <w:t xml:space="preserve"> 3 - </w:t>
      </w:r>
      <w:proofErr w:type="spellStart"/>
      <w:r>
        <w:rPr>
          <w:rFonts w:ascii="Arial" w:hAnsi="Arial" w:cs="Arial"/>
          <w:sz w:val="22"/>
          <w:szCs w:val="22"/>
        </w:rPr>
        <w:t>Oferta</w:t>
      </w:r>
      <w:proofErr w:type="spellEnd"/>
    </w:p>
    <w:p w:rsidR="00D21B49" w:rsidRDefault="00D21B49" w:rsidP="008306FD">
      <w:pPr>
        <w:pStyle w:val="Bodytext2"/>
        <w:shd w:val="clear" w:color="auto" w:fill="auto"/>
        <w:tabs>
          <w:tab w:val="left" w:pos="1870"/>
        </w:tabs>
        <w:spacing w:line="288" w:lineRule="exact"/>
        <w:ind w:firstLine="0"/>
        <w:rPr>
          <w:rFonts w:ascii="Arial" w:eastAsia="Times New Roman" w:hAnsi="Arial" w:cs="Arial"/>
          <w:color w:val="00000A"/>
          <w:sz w:val="22"/>
          <w:szCs w:val="22"/>
          <w:lang w:eastAsia="zh-CN"/>
        </w:rPr>
      </w:pPr>
    </w:p>
    <w:p w:rsidR="00D21B49" w:rsidRDefault="00D21B49" w:rsidP="008306FD">
      <w:pPr>
        <w:pStyle w:val="Bodytext2"/>
        <w:shd w:val="clear" w:color="auto" w:fill="auto"/>
        <w:tabs>
          <w:tab w:val="left" w:pos="1870"/>
        </w:tabs>
        <w:spacing w:line="288" w:lineRule="exact"/>
        <w:ind w:firstLine="0"/>
        <w:rPr>
          <w:rFonts w:ascii="Arial" w:hAnsi="Arial" w:cs="Arial"/>
          <w:b/>
          <w:sz w:val="22"/>
          <w:szCs w:val="22"/>
          <w:lang w:val="ro-RO"/>
        </w:rPr>
      </w:pPr>
    </w:p>
    <w:p w:rsidR="00D21B49" w:rsidRDefault="00D21B49" w:rsidP="008306FD">
      <w:pPr>
        <w:pStyle w:val="Bodytext2"/>
        <w:shd w:val="clear" w:color="auto" w:fill="auto"/>
        <w:tabs>
          <w:tab w:val="left" w:pos="1870"/>
        </w:tabs>
        <w:spacing w:line="288" w:lineRule="exact"/>
        <w:ind w:firstLine="0"/>
        <w:rPr>
          <w:rFonts w:ascii="Arial" w:hAnsi="Arial" w:cs="Arial"/>
          <w:b/>
          <w:sz w:val="22"/>
          <w:szCs w:val="22"/>
          <w:lang w:val="ro-RO"/>
        </w:rPr>
      </w:pPr>
    </w:p>
    <w:p w:rsidR="008306FD" w:rsidRPr="00FB108A" w:rsidRDefault="008306FD" w:rsidP="008306FD">
      <w:pPr>
        <w:pStyle w:val="Bodytext2"/>
        <w:shd w:val="clear" w:color="auto" w:fill="auto"/>
        <w:tabs>
          <w:tab w:val="left" w:pos="1870"/>
        </w:tabs>
        <w:spacing w:line="288" w:lineRule="exact"/>
        <w:ind w:firstLine="0"/>
        <w:rPr>
          <w:rFonts w:ascii="Arial" w:hAnsi="Arial" w:cs="Arial"/>
          <w:sz w:val="22"/>
          <w:szCs w:val="22"/>
          <w:lang w:val="ro-RO"/>
        </w:rPr>
      </w:pPr>
      <w:r w:rsidRPr="00FB108A">
        <w:rPr>
          <w:rFonts w:ascii="Arial" w:hAnsi="Arial" w:cs="Arial"/>
          <w:b/>
          <w:sz w:val="22"/>
          <w:szCs w:val="22"/>
          <w:lang w:val="ro-RO"/>
        </w:rPr>
        <w:lastRenderedPageBreak/>
        <w:t>8.Timpii de interventie solicitati</w:t>
      </w:r>
      <w:r w:rsidRPr="00FB108A">
        <w:rPr>
          <w:rFonts w:ascii="Arial" w:hAnsi="Arial" w:cs="Arial"/>
          <w:sz w:val="22"/>
          <w:szCs w:val="22"/>
          <w:lang w:val="ro-RO"/>
        </w:rPr>
        <w:t xml:space="preserve"> </w:t>
      </w:r>
    </w:p>
    <w:p w:rsidR="002F6BEB" w:rsidRPr="002F6BEB" w:rsidRDefault="002F6BEB" w:rsidP="002F6BEB">
      <w:pPr>
        <w:suppressAutoHyphens w:val="0"/>
        <w:autoSpaceDE w:val="0"/>
        <w:jc w:val="both"/>
        <w:rPr>
          <w:rFonts w:ascii="Arial" w:hAnsi="Arial" w:cs="Arial"/>
          <w:sz w:val="22"/>
          <w:szCs w:val="22"/>
        </w:rPr>
      </w:pPr>
      <w:r>
        <w:rPr>
          <w:rFonts w:ascii="Arial" w:hAnsi="Arial" w:cs="Arial"/>
          <w:sz w:val="22"/>
          <w:szCs w:val="22"/>
        </w:rPr>
        <w:t xml:space="preserve">8.1 </w:t>
      </w:r>
      <w:proofErr w:type="spellStart"/>
      <w:r>
        <w:rPr>
          <w:rFonts w:ascii="Arial" w:hAnsi="Arial" w:cs="Arial"/>
          <w:sz w:val="22"/>
          <w:szCs w:val="22"/>
        </w:rPr>
        <w:t>T</w:t>
      </w:r>
      <w:r w:rsidRPr="002F6BEB">
        <w:rPr>
          <w:rFonts w:ascii="Arial" w:hAnsi="Arial" w:cs="Arial"/>
          <w:sz w:val="22"/>
          <w:szCs w:val="22"/>
        </w:rPr>
        <w:t>impi</w:t>
      </w:r>
      <w:proofErr w:type="spellEnd"/>
      <w:r w:rsidRPr="002F6BEB">
        <w:rPr>
          <w:rFonts w:ascii="Arial" w:hAnsi="Arial" w:cs="Arial"/>
          <w:sz w:val="22"/>
          <w:szCs w:val="22"/>
        </w:rPr>
        <w:t xml:space="preserve"> de </w:t>
      </w:r>
      <w:proofErr w:type="spellStart"/>
      <w:r w:rsidRPr="002F6BEB">
        <w:rPr>
          <w:rFonts w:ascii="Arial" w:hAnsi="Arial" w:cs="Arial"/>
          <w:sz w:val="22"/>
          <w:szCs w:val="22"/>
        </w:rPr>
        <w:t>răspuns</w:t>
      </w:r>
      <w:proofErr w:type="spellEnd"/>
      <w:r w:rsidRPr="002F6BEB">
        <w:rPr>
          <w:rFonts w:ascii="Arial" w:hAnsi="Arial" w:cs="Arial"/>
          <w:sz w:val="22"/>
          <w:szCs w:val="22"/>
        </w:rPr>
        <w:t xml:space="preserve">, </w:t>
      </w:r>
      <w:proofErr w:type="spellStart"/>
      <w:r w:rsidRPr="002F6BEB">
        <w:rPr>
          <w:rFonts w:ascii="Arial" w:hAnsi="Arial" w:cs="Arial"/>
          <w:sz w:val="22"/>
          <w:szCs w:val="22"/>
        </w:rPr>
        <w:t>intervenţie</w:t>
      </w:r>
      <w:proofErr w:type="spellEnd"/>
      <w:r w:rsidRPr="002F6BEB">
        <w:rPr>
          <w:rFonts w:ascii="Arial" w:hAnsi="Arial" w:cs="Arial"/>
          <w:sz w:val="22"/>
          <w:szCs w:val="22"/>
        </w:rPr>
        <w:t xml:space="preserve"> </w:t>
      </w:r>
      <w:proofErr w:type="spellStart"/>
      <w:r w:rsidRPr="002F6BEB">
        <w:rPr>
          <w:rFonts w:ascii="Arial" w:hAnsi="Arial" w:cs="Arial"/>
          <w:sz w:val="22"/>
          <w:szCs w:val="22"/>
        </w:rPr>
        <w:t>şi</w:t>
      </w:r>
      <w:proofErr w:type="spellEnd"/>
      <w:r w:rsidRPr="002F6BEB">
        <w:rPr>
          <w:rFonts w:ascii="Arial" w:hAnsi="Arial" w:cs="Arial"/>
          <w:sz w:val="22"/>
          <w:szCs w:val="22"/>
        </w:rPr>
        <w:t xml:space="preserve"> </w:t>
      </w:r>
      <w:proofErr w:type="spellStart"/>
      <w:r w:rsidRPr="002F6BEB">
        <w:rPr>
          <w:rFonts w:ascii="Arial" w:hAnsi="Arial" w:cs="Arial"/>
          <w:sz w:val="22"/>
          <w:szCs w:val="22"/>
        </w:rPr>
        <w:t>remediere</w:t>
      </w:r>
      <w:proofErr w:type="spellEnd"/>
      <w:r w:rsidRPr="002F6BEB">
        <w:rPr>
          <w:rFonts w:ascii="Arial" w:hAnsi="Arial" w:cs="Arial"/>
          <w:sz w:val="22"/>
          <w:szCs w:val="22"/>
        </w:rPr>
        <w:t>:</w:t>
      </w:r>
    </w:p>
    <w:p w:rsidR="002F6BEB" w:rsidRPr="002F6BEB" w:rsidRDefault="002F6BEB" w:rsidP="002F6BEB">
      <w:pPr>
        <w:pStyle w:val="ListParagraph"/>
        <w:numPr>
          <w:ilvl w:val="0"/>
          <w:numId w:val="16"/>
        </w:numPr>
        <w:suppressAutoHyphens w:val="0"/>
        <w:autoSpaceDE w:val="0"/>
        <w:jc w:val="both"/>
        <w:rPr>
          <w:rFonts w:ascii="Arial" w:hAnsi="Arial" w:cs="Arial"/>
          <w:sz w:val="22"/>
          <w:szCs w:val="22"/>
        </w:rPr>
      </w:pPr>
      <w:proofErr w:type="spellStart"/>
      <w:r w:rsidRPr="002F6BEB">
        <w:rPr>
          <w:rFonts w:ascii="Arial" w:hAnsi="Arial" w:cs="Arial"/>
          <w:sz w:val="22"/>
          <w:szCs w:val="22"/>
        </w:rPr>
        <w:t>solicitări</w:t>
      </w:r>
      <w:proofErr w:type="spellEnd"/>
      <w:r w:rsidRPr="002F6BEB">
        <w:rPr>
          <w:rFonts w:ascii="Arial" w:hAnsi="Arial" w:cs="Arial"/>
          <w:sz w:val="22"/>
          <w:szCs w:val="22"/>
        </w:rPr>
        <w:t xml:space="preserve"> </w:t>
      </w:r>
      <w:proofErr w:type="spellStart"/>
      <w:r w:rsidRPr="002F6BEB">
        <w:rPr>
          <w:rFonts w:ascii="Arial" w:hAnsi="Arial" w:cs="Arial"/>
          <w:sz w:val="22"/>
          <w:szCs w:val="22"/>
        </w:rPr>
        <w:t>critice</w:t>
      </w:r>
      <w:proofErr w:type="spellEnd"/>
      <w:r w:rsidRPr="002F6BEB">
        <w:rPr>
          <w:rFonts w:ascii="Arial" w:hAnsi="Arial" w:cs="Arial"/>
          <w:sz w:val="22"/>
          <w:szCs w:val="22"/>
        </w:rPr>
        <w:t xml:space="preserve">: </w:t>
      </w:r>
      <w:proofErr w:type="spellStart"/>
      <w:r w:rsidRPr="002F6BEB">
        <w:rPr>
          <w:rFonts w:ascii="Arial" w:hAnsi="Arial" w:cs="Arial"/>
          <w:sz w:val="22"/>
          <w:szCs w:val="22"/>
        </w:rPr>
        <w:t>pentru</w:t>
      </w:r>
      <w:proofErr w:type="spellEnd"/>
      <w:r w:rsidRPr="002F6BEB">
        <w:rPr>
          <w:rFonts w:ascii="Arial" w:hAnsi="Arial" w:cs="Arial"/>
          <w:sz w:val="22"/>
          <w:szCs w:val="22"/>
        </w:rPr>
        <w:t xml:space="preserve"> „</w:t>
      </w:r>
      <w:proofErr w:type="spellStart"/>
      <w:r w:rsidRPr="002F6BEB">
        <w:rPr>
          <w:rFonts w:ascii="Arial" w:hAnsi="Arial" w:cs="Arial"/>
          <w:sz w:val="22"/>
          <w:szCs w:val="22"/>
        </w:rPr>
        <w:t>căderi</w:t>
      </w:r>
      <w:proofErr w:type="spellEnd"/>
      <w:r w:rsidRPr="002F6BEB">
        <w:rPr>
          <w:rFonts w:ascii="Arial" w:hAnsi="Arial" w:cs="Arial"/>
          <w:sz w:val="22"/>
          <w:szCs w:val="22"/>
        </w:rPr>
        <w:t xml:space="preserve">” software ale </w:t>
      </w:r>
      <w:proofErr w:type="spellStart"/>
      <w:r w:rsidRPr="002F6BEB">
        <w:rPr>
          <w:rFonts w:ascii="Arial" w:hAnsi="Arial" w:cs="Arial"/>
          <w:sz w:val="22"/>
          <w:szCs w:val="22"/>
        </w:rPr>
        <w:t>serverelor</w:t>
      </w:r>
      <w:proofErr w:type="spellEnd"/>
      <w:r w:rsidRPr="002F6BEB">
        <w:rPr>
          <w:rFonts w:ascii="Arial" w:hAnsi="Arial" w:cs="Arial"/>
          <w:sz w:val="22"/>
          <w:szCs w:val="22"/>
        </w:rPr>
        <w:t xml:space="preserve"> de </w:t>
      </w:r>
      <w:proofErr w:type="spellStart"/>
      <w:r w:rsidRPr="002F6BEB">
        <w:rPr>
          <w:rFonts w:ascii="Arial" w:hAnsi="Arial" w:cs="Arial"/>
          <w:sz w:val="22"/>
          <w:szCs w:val="22"/>
        </w:rPr>
        <w:t>reţea</w:t>
      </w:r>
      <w:proofErr w:type="spellEnd"/>
      <w:r w:rsidRPr="002F6BEB">
        <w:rPr>
          <w:rFonts w:ascii="Arial" w:hAnsi="Arial" w:cs="Arial"/>
          <w:sz w:val="22"/>
          <w:szCs w:val="22"/>
        </w:rPr>
        <w:t xml:space="preserve"> se </w:t>
      </w:r>
      <w:proofErr w:type="spellStart"/>
      <w:r w:rsidRPr="002F6BEB">
        <w:rPr>
          <w:rFonts w:ascii="Arial" w:hAnsi="Arial" w:cs="Arial"/>
          <w:sz w:val="22"/>
          <w:szCs w:val="22"/>
        </w:rPr>
        <w:t>solicită</w:t>
      </w:r>
      <w:proofErr w:type="spellEnd"/>
      <w:r w:rsidRPr="002F6BEB">
        <w:rPr>
          <w:rFonts w:ascii="Arial" w:hAnsi="Arial" w:cs="Arial"/>
          <w:sz w:val="22"/>
          <w:szCs w:val="22"/>
        </w:rPr>
        <w:t xml:space="preserve"> </w:t>
      </w:r>
      <w:proofErr w:type="spellStart"/>
      <w:r w:rsidRPr="002F6BEB">
        <w:rPr>
          <w:rFonts w:ascii="Arial" w:hAnsi="Arial" w:cs="Arial"/>
          <w:sz w:val="22"/>
          <w:szCs w:val="22"/>
        </w:rPr>
        <w:t>timp</w:t>
      </w:r>
      <w:proofErr w:type="spellEnd"/>
      <w:r w:rsidRPr="002F6BEB">
        <w:rPr>
          <w:rFonts w:ascii="Arial" w:hAnsi="Arial" w:cs="Arial"/>
          <w:sz w:val="22"/>
          <w:szCs w:val="22"/>
        </w:rPr>
        <w:t xml:space="preserve"> de </w:t>
      </w:r>
      <w:proofErr w:type="spellStart"/>
      <w:r w:rsidRPr="002F6BEB">
        <w:rPr>
          <w:rFonts w:ascii="Arial" w:hAnsi="Arial" w:cs="Arial"/>
          <w:sz w:val="22"/>
          <w:szCs w:val="22"/>
        </w:rPr>
        <w:t>preluare</w:t>
      </w:r>
      <w:proofErr w:type="spellEnd"/>
      <w:r w:rsidRPr="002F6BEB">
        <w:rPr>
          <w:rFonts w:ascii="Arial" w:hAnsi="Arial" w:cs="Arial"/>
          <w:sz w:val="22"/>
          <w:szCs w:val="22"/>
        </w:rPr>
        <w:t xml:space="preserve"> a </w:t>
      </w:r>
      <w:proofErr w:type="spellStart"/>
      <w:r w:rsidRPr="002F6BEB">
        <w:rPr>
          <w:rFonts w:ascii="Arial" w:hAnsi="Arial" w:cs="Arial"/>
          <w:sz w:val="22"/>
          <w:szCs w:val="22"/>
        </w:rPr>
        <w:t>solicitării</w:t>
      </w:r>
      <w:proofErr w:type="spellEnd"/>
      <w:r w:rsidRPr="002F6BEB">
        <w:rPr>
          <w:rFonts w:ascii="Arial" w:hAnsi="Arial" w:cs="Arial"/>
          <w:sz w:val="22"/>
          <w:szCs w:val="22"/>
        </w:rPr>
        <w:t xml:space="preserve"> de maxim 30 minute </w:t>
      </w:r>
      <w:proofErr w:type="spellStart"/>
      <w:r w:rsidRPr="002F6BEB">
        <w:rPr>
          <w:rFonts w:ascii="Arial" w:hAnsi="Arial" w:cs="Arial"/>
          <w:sz w:val="22"/>
          <w:szCs w:val="22"/>
        </w:rPr>
        <w:t>şi</w:t>
      </w:r>
      <w:proofErr w:type="spellEnd"/>
      <w:r w:rsidRPr="002F6BEB">
        <w:rPr>
          <w:rFonts w:ascii="Arial" w:hAnsi="Arial" w:cs="Arial"/>
          <w:sz w:val="22"/>
          <w:szCs w:val="22"/>
        </w:rPr>
        <w:t xml:space="preserve"> </w:t>
      </w:r>
      <w:proofErr w:type="spellStart"/>
      <w:r w:rsidRPr="002F6BEB">
        <w:rPr>
          <w:rFonts w:ascii="Arial" w:hAnsi="Arial" w:cs="Arial"/>
          <w:sz w:val="22"/>
          <w:szCs w:val="22"/>
        </w:rPr>
        <w:t>timp</w:t>
      </w:r>
      <w:proofErr w:type="spellEnd"/>
      <w:r w:rsidRPr="002F6BEB">
        <w:rPr>
          <w:rFonts w:ascii="Arial" w:hAnsi="Arial" w:cs="Arial"/>
          <w:sz w:val="22"/>
          <w:szCs w:val="22"/>
        </w:rPr>
        <w:t xml:space="preserve"> de </w:t>
      </w:r>
      <w:proofErr w:type="spellStart"/>
      <w:r w:rsidRPr="002F6BEB">
        <w:rPr>
          <w:rFonts w:ascii="Arial" w:hAnsi="Arial" w:cs="Arial"/>
          <w:sz w:val="22"/>
          <w:szCs w:val="22"/>
        </w:rPr>
        <w:t>remediere</w:t>
      </w:r>
      <w:proofErr w:type="spellEnd"/>
      <w:r w:rsidRPr="002F6BEB">
        <w:rPr>
          <w:rFonts w:ascii="Arial" w:hAnsi="Arial" w:cs="Arial"/>
          <w:sz w:val="22"/>
          <w:szCs w:val="22"/>
        </w:rPr>
        <w:t xml:space="preserve"> a </w:t>
      </w:r>
      <w:proofErr w:type="spellStart"/>
      <w:r w:rsidRPr="002F6BEB">
        <w:rPr>
          <w:rFonts w:ascii="Arial" w:hAnsi="Arial" w:cs="Arial"/>
          <w:sz w:val="22"/>
          <w:szCs w:val="22"/>
        </w:rPr>
        <w:t>defecţiunii</w:t>
      </w:r>
      <w:proofErr w:type="spellEnd"/>
      <w:r w:rsidRPr="002F6BEB">
        <w:rPr>
          <w:rFonts w:ascii="Arial" w:hAnsi="Arial" w:cs="Arial"/>
          <w:sz w:val="22"/>
          <w:szCs w:val="22"/>
        </w:rPr>
        <w:t xml:space="preserve"> </w:t>
      </w:r>
      <w:proofErr w:type="spellStart"/>
      <w:r w:rsidRPr="002F6BEB">
        <w:rPr>
          <w:rFonts w:ascii="Arial" w:hAnsi="Arial" w:cs="Arial"/>
          <w:sz w:val="22"/>
          <w:szCs w:val="22"/>
        </w:rPr>
        <w:t>în</w:t>
      </w:r>
      <w:proofErr w:type="spellEnd"/>
      <w:r w:rsidRPr="002F6BEB">
        <w:rPr>
          <w:rFonts w:ascii="Arial" w:hAnsi="Arial" w:cs="Arial"/>
          <w:sz w:val="22"/>
          <w:szCs w:val="22"/>
        </w:rPr>
        <w:t xml:space="preserve"> maxim </w:t>
      </w:r>
      <w:r w:rsidR="007F4B7A">
        <w:rPr>
          <w:rFonts w:ascii="Arial" w:hAnsi="Arial" w:cs="Arial"/>
          <w:sz w:val="22"/>
          <w:szCs w:val="22"/>
        </w:rPr>
        <w:t xml:space="preserve">2 </w:t>
      </w:r>
      <w:proofErr w:type="spellStart"/>
      <w:r w:rsidRPr="002F6BEB">
        <w:rPr>
          <w:rFonts w:ascii="Arial" w:hAnsi="Arial" w:cs="Arial"/>
          <w:sz w:val="22"/>
          <w:szCs w:val="22"/>
        </w:rPr>
        <w:t>oră</w:t>
      </w:r>
      <w:proofErr w:type="spellEnd"/>
      <w:r w:rsidRPr="002F6BEB">
        <w:rPr>
          <w:rFonts w:ascii="Arial" w:hAnsi="Arial" w:cs="Arial"/>
          <w:sz w:val="22"/>
          <w:szCs w:val="22"/>
        </w:rPr>
        <w:t xml:space="preserve"> (se </w:t>
      </w:r>
      <w:proofErr w:type="spellStart"/>
      <w:r w:rsidRPr="002F6BEB">
        <w:rPr>
          <w:rFonts w:ascii="Arial" w:hAnsi="Arial" w:cs="Arial"/>
          <w:sz w:val="22"/>
          <w:szCs w:val="22"/>
        </w:rPr>
        <w:t>admite</w:t>
      </w:r>
      <w:proofErr w:type="spellEnd"/>
      <w:r w:rsidRPr="002F6BEB">
        <w:rPr>
          <w:rFonts w:ascii="Arial" w:hAnsi="Arial" w:cs="Arial"/>
          <w:sz w:val="22"/>
          <w:szCs w:val="22"/>
        </w:rPr>
        <w:t xml:space="preserve"> </w:t>
      </w:r>
      <w:proofErr w:type="spellStart"/>
      <w:r w:rsidRPr="002F6BEB">
        <w:rPr>
          <w:rFonts w:ascii="Arial" w:hAnsi="Arial" w:cs="Arial"/>
          <w:sz w:val="22"/>
          <w:szCs w:val="22"/>
        </w:rPr>
        <w:t>intervenţie</w:t>
      </w:r>
      <w:proofErr w:type="spellEnd"/>
      <w:r w:rsidRPr="002F6BEB">
        <w:rPr>
          <w:rFonts w:ascii="Arial" w:hAnsi="Arial" w:cs="Arial"/>
          <w:sz w:val="22"/>
          <w:szCs w:val="22"/>
        </w:rPr>
        <w:t xml:space="preserve"> remote);</w:t>
      </w:r>
    </w:p>
    <w:p w:rsidR="002F6BEB" w:rsidRPr="002F6BEB" w:rsidRDefault="002F6BEB" w:rsidP="002F6BEB">
      <w:pPr>
        <w:pStyle w:val="ListParagraph"/>
        <w:numPr>
          <w:ilvl w:val="0"/>
          <w:numId w:val="16"/>
        </w:numPr>
        <w:suppressAutoHyphens w:val="0"/>
        <w:autoSpaceDE w:val="0"/>
        <w:jc w:val="both"/>
        <w:rPr>
          <w:rFonts w:ascii="Arial" w:hAnsi="Arial" w:cs="Arial"/>
          <w:sz w:val="22"/>
          <w:szCs w:val="22"/>
        </w:rPr>
      </w:pPr>
      <w:proofErr w:type="spellStart"/>
      <w:r w:rsidRPr="002F6BEB">
        <w:rPr>
          <w:rFonts w:ascii="Arial" w:hAnsi="Arial" w:cs="Arial"/>
          <w:sz w:val="22"/>
          <w:szCs w:val="22"/>
        </w:rPr>
        <w:t>căderile</w:t>
      </w:r>
      <w:proofErr w:type="spellEnd"/>
      <w:r w:rsidRPr="002F6BEB">
        <w:rPr>
          <w:rFonts w:ascii="Arial" w:hAnsi="Arial" w:cs="Arial"/>
          <w:sz w:val="22"/>
          <w:szCs w:val="22"/>
        </w:rPr>
        <w:t xml:space="preserve"> </w:t>
      </w:r>
      <w:proofErr w:type="spellStart"/>
      <w:r w:rsidRPr="002F6BEB">
        <w:rPr>
          <w:rFonts w:ascii="Arial" w:hAnsi="Arial" w:cs="Arial"/>
          <w:sz w:val="22"/>
          <w:szCs w:val="22"/>
        </w:rPr>
        <w:t>serverelor</w:t>
      </w:r>
      <w:proofErr w:type="spellEnd"/>
      <w:r w:rsidRPr="002F6BEB">
        <w:rPr>
          <w:rFonts w:ascii="Arial" w:hAnsi="Arial" w:cs="Arial"/>
          <w:sz w:val="22"/>
          <w:szCs w:val="22"/>
        </w:rPr>
        <w:t xml:space="preserve"> de </w:t>
      </w:r>
      <w:proofErr w:type="spellStart"/>
      <w:r w:rsidRPr="002F6BEB">
        <w:rPr>
          <w:rFonts w:ascii="Arial" w:hAnsi="Arial" w:cs="Arial"/>
          <w:sz w:val="22"/>
          <w:szCs w:val="22"/>
        </w:rPr>
        <w:t>reţea</w:t>
      </w:r>
      <w:proofErr w:type="spellEnd"/>
      <w:r w:rsidRPr="002F6BEB">
        <w:rPr>
          <w:rFonts w:ascii="Arial" w:hAnsi="Arial" w:cs="Arial"/>
          <w:sz w:val="22"/>
          <w:szCs w:val="22"/>
        </w:rPr>
        <w:t xml:space="preserve"> </w:t>
      </w:r>
      <w:proofErr w:type="spellStart"/>
      <w:r w:rsidRPr="002F6BEB">
        <w:rPr>
          <w:rFonts w:ascii="Arial" w:hAnsi="Arial" w:cs="Arial"/>
          <w:sz w:val="22"/>
          <w:szCs w:val="22"/>
        </w:rPr>
        <w:t>şi</w:t>
      </w:r>
      <w:proofErr w:type="spellEnd"/>
      <w:r w:rsidRPr="002F6BEB">
        <w:rPr>
          <w:rFonts w:ascii="Arial" w:hAnsi="Arial" w:cs="Arial"/>
          <w:sz w:val="22"/>
          <w:szCs w:val="22"/>
        </w:rPr>
        <w:t xml:space="preserve"> de </w:t>
      </w:r>
      <w:proofErr w:type="spellStart"/>
      <w:r w:rsidRPr="002F6BEB">
        <w:rPr>
          <w:rFonts w:ascii="Arial" w:hAnsi="Arial" w:cs="Arial"/>
          <w:sz w:val="22"/>
          <w:szCs w:val="22"/>
        </w:rPr>
        <w:t>comunicaţii</w:t>
      </w:r>
      <w:proofErr w:type="spellEnd"/>
      <w:r w:rsidRPr="002F6BEB">
        <w:rPr>
          <w:rFonts w:ascii="Arial" w:hAnsi="Arial" w:cs="Arial"/>
          <w:sz w:val="22"/>
          <w:szCs w:val="22"/>
        </w:rPr>
        <w:t xml:space="preserve"> </w:t>
      </w:r>
      <w:proofErr w:type="spellStart"/>
      <w:r w:rsidRPr="002F6BEB">
        <w:rPr>
          <w:rFonts w:ascii="Arial" w:hAnsi="Arial" w:cs="Arial"/>
          <w:sz w:val="22"/>
          <w:szCs w:val="22"/>
        </w:rPr>
        <w:t>sau</w:t>
      </w:r>
      <w:proofErr w:type="spellEnd"/>
      <w:r w:rsidRPr="002F6BEB">
        <w:rPr>
          <w:rFonts w:ascii="Arial" w:hAnsi="Arial" w:cs="Arial"/>
          <w:sz w:val="22"/>
          <w:szCs w:val="22"/>
        </w:rPr>
        <w:t xml:space="preserve"> </w:t>
      </w:r>
      <w:proofErr w:type="spellStart"/>
      <w:r w:rsidRPr="002F6BEB">
        <w:rPr>
          <w:rFonts w:ascii="Arial" w:hAnsi="Arial" w:cs="Arial"/>
          <w:sz w:val="22"/>
          <w:szCs w:val="22"/>
        </w:rPr>
        <w:t>problemele</w:t>
      </w:r>
      <w:proofErr w:type="spellEnd"/>
      <w:r w:rsidRPr="002F6BEB">
        <w:rPr>
          <w:rFonts w:ascii="Arial" w:hAnsi="Arial" w:cs="Arial"/>
          <w:sz w:val="22"/>
          <w:szCs w:val="22"/>
        </w:rPr>
        <w:t xml:space="preserve"> de </w:t>
      </w:r>
      <w:proofErr w:type="spellStart"/>
      <w:r w:rsidRPr="002F6BEB">
        <w:rPr>
          <w:rFonts w:ascii="Arial" w:hAnsi="Arial" w:cs="Arial"/>
          <w:sz w:val="22"/>
          <w:szCs w:val="22"/>
        </w:rPr>
        <w:t>infrastructură</w:t>
      </w:r>
      <w:proofErr w:type="spellEnd"/>
      <w:r w:rsidRPr="002F6BEB">
        <w:rPr>
          <w:rFonts w:ascii="Arial" w:hAnsi="Arial" w:cs="Arial"/>
          <w:sz w:val="22"/>
          <w:szCs w:val="22"/>
        </w:rPr>
        <w:t xml:space="preserve"> </w:t>
      </w:r>
      <w:proofErr w:type="spellStart"/>
      <w:r w:rsidRPr="002F6BEB">
        <w:rPr>
          <w:rFonts w:ascii="Arial" w:hAnsi="Arial" w:cs="Arial"/>
          <w:sz w:val="22"/>
          <w:szCs w:val="22"/>
        </w:rPr>
        <w:t>sunt</w:t>
      </w:r>
      <w:proofErr w:type="spellEnd"/>
      <w:r w:rsidRPr="002F6BEB">
        <w:rPr>
          <w:rFonts w:ascii="Arial" w:hAnsi="Arial" w:cs="Arial"/>
          <w:sz w:val="22"/>
          <w:szCs w:val="22"/>
        </w:rPr>
        <w:t xml:space="preserve"> considerate </w:t>
      </w:r>
      <w:proofErr w:type="spellStart"/>
      <w:r w:rsidRPr="002F6BEB">
        <w:rPr>
          <w:rFonts w:ascii="Arial" w:hAnsi="Arial" w:cs="Arial"/>
          <w:sz w:val="22"/>
          <w:szCs w:val="22"/>
        </w:rPr>
        <w:t>solicitări</w:t>
      </w:r>
      <w:proofErr w:type="spellEnd"/>
      <w:r w:rsidRPr="002F6BEB">
        <w:rPr>
          <w:rFonts w:ascii="Arial" w:hAnsi="Arial" w:cs="Arial"/>
          <w:sz w:val="22"/>
          <w:szCs w:val="22"/>
        </w:rPr>
        <w:t xml:space="preserve"> </w:t>
      </w:r>
      <w:proofErr w:type="spellStart"/>
      <w:r w:rsidRPr="002F6BEB">
        <w:rPr>
          <w:rFonts w:ascii="Arial" w:hAnsi="Arial" w:cs="Arial"/>
          <w:sz w:val="22"/>
          <w:szCs w:val="22"/>
        </w:rPr>
        <w:t>urgente</w:t>
      </w:r>
      <w:proofErr w:type="spellEnd"/>
      <w:r w:rsidRPr="002F6BEB">
        <w:rPr>
          <w:rFonts w:ascii="Arial" w:hAnsi="Arial" w:cs="Arial"/>
          <w:sz w:val="22"/>
          <w:szCs w:val="22"/>
        </w:rPr>
        <w:t xml:space="preserve">, </w:t>
      </w:r>
      <w:proofErr w:type="spellStart"/>
      <w:r w:rsidRPr="002F6BEB">
        <w:rPr>
          <w:rFonts w:ascii="Arial" w:hAnsi="Arial" w:cs="Arial"/>
          <w:sz w:val="22"/>
          <w:szCs w:val="22"/>
        </w:rPr>
        <w:t>timp</w:t>
      </w:r>
      <w:proofErr w:type="spellEnd"/>
      <w:r w:rsidRPr="002F6BEB">
        <w:rPr>
          <w:rFonts w:ascii="Arial" w:hAnsi="Arial" w:cs="Arial"/>
          <w:sz w:val="22"/>
          <w:szCs w:val="22"/>
        </w:rPr>
        <w:t xml:space="preserve"> de </w:t>
      </w:r>
      <w:proofErr w:type="spellStart"/>
      <w:r w:rsidRPr="002F6BEB">
        <w:rPr>
          <w:rFonts w:ascii="Arial" w:hAnsi="Arial" w:cs="Arial"/>
          <w:sz w:val="22"/>
          <w:szCs w:val="22"/>
        </w:rPr>
        <w:t>preluare</w:t>
      </w:r>
      <w:proofErr w:type="spellEnd"/>
      <w:r w:rsidRPr="002F6BEB">
        <w:rPr>
          <w:rFonts w:ascii="Arial" w:hAnsi="Arial" w:cs="Arial"/>
          <w:sz w:val="22"/>
          <w:szCs w:val="22"/>
        </w:rPr>
        <w:t xml:space="preserve"> maxim 30 minute, </w:t>
      </w:r>
      <w:proofErr w:type="spellStart"/>
      <w:r w:rsidRPr="002F6BEB">
        <w:rPr>
          <w:rFonts w:ascii="Arial" w:hAnsi="Arial" w:cs="Arial"/>
          <w:sz w:val="22"/>
          <w:szCs w:val="22"/>
        </w:rPr>
        <w:t>timpul</w:t>
      </w:r>
      <w:proofErr w:type="spellEnd"/>
      <w:r w:rsidRPr="002F6BEB">
        <w:rPr>
          <w:rFonts w:ascii="Arial" w:hAnsi="Arial" w:cs="Arial"/>
          <w:sz w:val="22"/>
          <w:szCs w:val="22"/>
        </w:rPr>
        <w:t xml:space="preserve"> de </w:t>
      </w:r>
      <w:proofErr w:type="spellStart"/>
      <w:r w:rsidRPr="002F6BEB">
        <w:rPr>
          <w:rFonts w:ascii="Arial" w:hAnsi="Arial" w:cs="Arial"/>
          <w:sz w:val="22"/>
          <w:szCs w:val="22"/>
        </w:rPr>
        <w:t>intervenţie</w:t>
      </w:r>
      <w:proofErr w:type="spellEnd"/>
      <w:r w:rsidRPr="002F6BEB">
        <w:rPr>
          <w:rFonts w:ascii="Arial" w:hAnsi="Arial" w:cs="Arial"/>
          <w:sz w:val="22"/>
          <w:szCs w:val="22"/>
        </w:rPr>
        <w:t xml:space="preserve"> (</w:t>
      </w:r>
      <w:proofErr w:type="spellStart"/>
      <w:r w:rsidRPr="002F6BEB">
        <w:rPr>
          <w:rFonts w:ascii="Arial" w:hAnsi="Arial" w:cs="Arial"/>
          <w:sz w:val="22"/>
          <w:szCs w:val="22"/>
        </w:rPr>
        <w:t>deplasare</w:t>
      </w:r>
      <w:proofErr w:type="spellEnd"/>
      <w:r w:rsidRPr="002F6BEB">
        <w:rPr>
          <w:rFonts w:ascii="Arial" w:hAnsi="Arial" w:cs="Arial"/>
          <w:sz w:val="22"/>
          <w:szCs w:val="22"/>
        </w:rPr>
        <w:t xml:space="preserve"> la </w:t>
      </w:r>
      <w:proofErr w:type="spellStart"/>
      <w:r w:rsidRPr="002F6BEB">
        <w:rPr>
          <w:rFonts w:ascii="Arial" w:hAnsi="Arial" w:cs="Arial"/>
          <w:sz w:val="22"/>
          <w:szCs w:val="22"/>
        </w:rPr>
        <w:t>sediul</w:t>
      </w:r>
      <w:proofErr w:type="spellEnd"/>
      <w:r w:rsidRPr="002F6BEB">
        <w:rPr>
          <w:rFonts w:ascii="Arial" w:hAnsi="Arial" w:cs="Arial"/>
          <w:sz w:val="22"/>
          <w:szCs w:val="22"/>
        </w:rPr>
        <w:t xml:space="preserve"> BMB) </w:t>
      </w:r>
      <w:proofErr w:type="spellStart"/>
      <w:r w:rsidRPr="002F6BEB">
        <w:rPr>
          <w:rFonts w:ascii="Arial" w:hAnsi="Arial" w:cs="Arial"/>
          <w:sz w:val="22"/>
          <w:szCs w:val="22"/>
        </w:rPr>
        <w:t>va</w:t>
      </w:r>
      <w:proofErr w:type="spellEnd"/>
      <w:r w:rsidRPr="002F6BEB">
        <w:rPr>
          <w:rFonts w:ascii="Arial" w:hAnsi="Arial" w:cs="Arial"/>
          <w:sz w:val="22"/>
          <w:szCs w:val="22"/>
        </w:rPr>
        <w:t xml:space="preserve"> fi de maxim 4 ore de la </w:t>
      </w:r>
      <w:proofErr w:type="spellStart"/>
      <w:r w:rsidRPr="002F6BEB">
        <w:rPr>
          <w:rFonts w:ascii="Arial" w:hAnsi="Arial" w:cs="Arial"/>
          <w:sz w:val="22"/>
          <w:szCs w:val="22"/>
        </w:rPr>
        <w:t>primirea</w:t>
      </w:r>
      <w:proofErr w:type="spellEnd"/>
      <w:r w:rsidRPr="002F6BEB">
        <w:rPr>
          <w:rFonts w:ascii="Arial" w:hAnsi="Arial" w:cs="Arial"/>
          <w:sz w:val="22"/>
          <w:szCs w:val="22"/>
        </w:rPr>
        <w:t xml:space="preserve"> </w:t>
      </w:r>
      <w:proofErr w:type="spellStart"/>
      <w:r w:rsidRPr="002F6BEB">
        <w:rPr>
          <w:rFonts w:ascii="Arial" w:hAnsi="Arial" w:cs="Arial"/>
          <w:sz w:val="22"/>
          <w:szCs w:val="22"/>
        </w:rPr>
        <w:t>solicitării</w:t>
      </w:r>
      <w:proofErr w:type="spellEnd"/>
      <w:r w:rsidRPr="002F6BEB">
        <w:rPr>
          <w:rFonts w:ascii="Arial" w:hAnsi="Arial" w:cs="Arial"/>
          <w:sz w:val="22"/>
          <w:szCs w:val="22"/>
        </w:rPr>
        <w:t xml:space="preserve">, </w:t>
      </w:r>
      <w:proofErr w:type="spellStart"/>
      <w:r w:rsidRPr="002F6BEB">
        <w:rPr>
          <w:rFonts w:ascii="Arial" w:hAnsi="Arial" w:cs="Arial"/>
          <w:sz w:val="22"/>
          <w:szCs w:val="22"/>
        </w:rPr>
        <w:t>timp</w:t>
      </w:r>
      <w:proofErr w:type="spellEnd"/>
      <w:r w:rsidRPr="002F6BEB">
        <w:rPr>
          <w:rFonts w:ascii="Arial" w:hAnsi="Arial" w:cs="Arial"/>
          <w:sz w:val="22"/>
          <w:szCs w:val="22"/>
        </w:rPr>
        <w:t xml:space="preserve"> de </w:t>
      </w:r>
      <w:proofErr w:type="spellStart"/>
      <w:r w:rsidRPr="002F6BEB">
        <w:rPr>
          <w:rFonts w:ascii="Arial" w:hAnsi="Arial" w:cs="Arial"/>
          <w:sz w:val="22"/>
          <w:szCs w:val="22"/>
        </w:rPr>
        <w:t>remediere</w:t>
      </w:r>
      <w:proofErr w:type="spellEnd"/>
      <w:r w:rsidRPr="002F6BEB">
        <w:rPr>
          <w:rFonts w:ascii="Arial" w:hAnsi="Arial" w:cs="Arial"/>
          <w:sz w:val="22"/>
          <w:szCs w:val="22"/>
        </w:rPr>
        <w:t xml:space="preserve"> </w:t>
      </w:r>
      <w:r w:rsidR="007F4B7A">
        <w:rPr>
          <w:rFonts w:ascii="Arial" w:hAnsi="Arial" w:cs="Arial"/>
          <w:sz w:val="22"/>
          <w:szCs w:val="22"/>
        </w:rPr>
        <w:t xml:space="preserve">8 </w:t>
      </w:r>
      <w:r w:rsidRPr="002F6BEB">
        <w:rPr>
          <w:rFonts w:ascii="Arial" w:hAnsi="Arial" w:cs="Arial"/>
          <w:sz w:val="22"/>
          <w:szCs w:val="22"/>
        </w:rPr>
        <w:t>ore;</w:t>
      </w:r>
    </w:p>
    <w:p w:rsidR="002F6BEB" w:rsidRPr="002F6BEB" w:rsidRDefault="002F6BEB" w:rsidP="002F6BEB">
      <w:pPr>
        <w:pStyle w:val="ListParagraph"/>
        <w:numPr>
          <w:ilvl w:val="0"/>
          <w:numId w:val="16"/>
        </w:numPr>
        <w:suppressAutoHyphens w:val="0"/>
        <w:autoSpaceDE w:val="0"/>
        <w:jc w:val="both"/>
        <w:rPr>
          <w:rFonts w:ascii="Arial" w:hAnsi="Arial" w:cs="Arial"/>
          <w:sz w:val="22"/>
          <w:szCs w:val="22"/>
        </w:rPr>
      </w:pPr>
      <w:proofErr w:type="spellStart"/>
      <w:r w:rsidRPr="002F6BEB">
        <w:rPr>
          <w:rFonts w:ascii="Arial" w:hAnsi="Arial" w:cs="Arial"/>
          <w:sz w:val="22"/>
          <w:szCs w:val="22"/>
        </w:rPr>
        <w:t>solicitări</w:t>
      </w:r>
      <w:proofErr w:type="spellEnd"/>
      <w:r w:rsidRPr="002F6BEB">
        <w:rPr>
          <w:rFonts w:ascii="Arial" w:hAnsi="Arial" w:cs="Arial"/>
          <w:sz w:val="22"/>
          <w:szCs w:val="22"/>
        </w:rPr>
        <w:t xml:space="preserve"> </w:t>
      </w:r>
      <w:proofErr w:type="spellStart"/>
      <w:r w:rsidRPr="002F6BEB">
        <w:rPr>
          <w:rFonts w:ascii="Arial" w:hAnsi="Arial" w:cs="Arial"/>
          <w:sz w:val="22"/>
          <w:szCs w:val="22"/>
        </w:rPr>
        <w:t>normale</w:t>
      </w:r>
      <w:proofErr w:type="spellEnd"/>
      <w:r w:rsidRPr="002F6BEB">
        <w:rPr>
          <w:rFonts w:ascii="Arial" w:hAnsi="Arial" w:cs="Arial"/>
          <w:sz w:val="22"/>
          <w:szCs w:val="22"/>
        </w:rPr>
        <w:t xml:space="preserve">: </w:t>
      </w:r>
      <w:proofErr w:type="spellStart"/>
      <w:r w:rsidRPr="002F6BEB">
        <w:rPr>
          <w:rFonts w:ascii="Arial" w:hAnsi="Arial" w:cs="Arial"/>
          <w:sz w:val="22"/>
          <w:szCs w:val="22"/>
        </w:rPr>
        <w:t>timpul</w:t>
      </w:r>
      <w:proofErr w:type="spellEnd"/>
      <w:r w:rsidRPr="002F6BEB">
        <w:rPr>
          <w:rFonts w:ascii="Arial" w:hAnsi="Arial" w:cs="Arial"/>
          <w:sz w:val="22"/>
          <w:szCs w:val="22"/>
        </w:rPr>
        <w:t xml:space="preserve"> de </w:t>
      </w:r>
      <w:proofErr w:type="spellStart"/>
      <w:r w:rsidRPr="002F6BEB">
        <w:rPr>
          <w:rFonts w:ascii="Arial" w:hAnsi="Arial" w:cs="Arial"/>
          <w:sz w:val="22"/>
          <w:szCs w:val="22"/>
        </w:rPr>
        <w:t>intervenţie</w:t>
      </w:r>
      <w:proofErr w:type="spellEnd"/>
      <w:r w:rsidRPr="002F6BEB">
        <w:rPr>
          <w:rFonts w:ascii="Arial" w:hAnsi="Arial" w:cs="Arial"/>
          <w:sz w:val="22"/>
          <w:szCs w:val="22"/>
        </w:rPr>
        <w:t xml:space="preserve"> </w:t>
      </w:r>
      <w:proofErr w:type="spellStart"/>
      <w:r w:rsidRPr="002F6BEB">
        <w:rPr>
          <w:rFonts w:ascii="Arial" w:hAnsi="Arial" w:cs="Arial"/>
          <w:sz w:val="22"/>
          <w:szCs w:val="22"/>
        </w:rPr>
        <w:t>şi</w:t>
      </w:r>
      <w:proofErr w:type="spellEnd"/>
      <w:r w:rsidRPr="002F6BEB">
        <w:rPr>
          <w:rFonts w:ascii="Arial" w:hAnsi="Arial" w:cs="Arial"/>
          <w:sz w:val="22"/>
          <w:szCs w:val="22"/>
        </w:rPr>
        <w:t xml:space="preserve"> </w:t>
      </w:r>
      <w:proofErr w:type="spellStart"/>
      <w:r w:rsidRPr="002F6BEB">
        <w:rPr>
          <w:rFonts w:ascii="Arial" w:hAnsi="Arial" w:cs="Arial"/>
          <w:sz w:val="22"/>
          <w:szCs w:val="22"/>
        </w:rPr>
        <w:t>remediere</w:t>
      </w:r>
      <w:proofErr w:type="spellEnd"/>
      <w:r w:rsidRPr="002F6BEB">
        <w:rPr>
          <w:rFonts w:ascii="Arial" w:hAnsi="Arial" w:cs="Arial"/>
          <w:sz w:val="22"/>
          <w:szCs w:val="22"/>
        </w:rPr>
        <w:t xml:space="preserve"> la o </w:t>
      </w:r>
      <w:proofErr w:type="spellStart"/>
      <w:r w:rsidRPr="002F6BEB">
        <w:rPr>
          <w:rFonts w:ascii="Arial" w:hAnsi="Arial" w:cs="Arial"/>
          <w:sz w:val="22"/>
          <w:szCs w:val="22"/>
        </w:rPr>
        <w:t>sesizare</w:t>
      </w:r>
      <w:proofErr w:type="spellEnd"/>
      <w:r w:rsidRPr="002F6BEB">
        <w:rPr>
          <w:rFonts w:ascii="Arial" w:hAnsi="Arial" w:cs="Arial"/>
          <w:sz w:val="22"/>
          <w:szCs w:val="22"/>
        </w:rPr>
        <w:t xml:space="preserve"> (</w:t>
      </w:r>
      <w:proofErr w:type="spellStart"/>
      <w:r w:rsidRPr="002F6BEB">
        <w:rPr>
          <w:rFonts w:ascii="Arial" w:hAnsi="Arial" w:cs="Arial"/>
          <w:sz w:val="22"/>
          <w:szCs w:val="22"/>
        </w:rPr>
        <w:t>deplasare</w:t>
      </w:r>
      <w:proofErr w:type="spellEnd"/>
      <w:r w:rsidRPr="002F6BEB">
        <w:rPr>
          <w:rFonts w:ascii="Arial" w:hAnsi="Arial" w:cs="Arial"/>
          <w:sz w:val="22"/>
          <w:szCs w:val="22"/>
        </w:rPr>
        <w:t xml:space="preserve"> la </w:t>
      </w:r>
      <w:proofErr w:type="spellStart"/>
      <w:r w:rsidRPr="002F6BEB">
        <w:rPr>
          <w:rFonts w:ascii="Arial" w:hAnsi="Arial" w:cs="Arial"/>
          <w:sz w:val="22"/>
          <w:szCs w:val="22"/>
        </w:rPr>
        <w:t>sediul</w:t>
      </w:r>
      <w:proofErr w:type="spellEnd"/>
      <w:r w:rsidRPr="002F6BEB">
        <w:rPr>
          <w:rFonts w:ascii="Arial" w:hAnsi="Arial" w:cs="Arial"/>
          <w:sz w:val="22"/>
          <w:szCs w:val="22"/>
        </w:rPr>
        <w:t xml:space="preserve"> BMB), care nu </w:t>
      </w:r>
      <w:proofErr w:type="spellStart"/>
      <w:r w:rsidRPr="002F6BEB">
        <w:rPr>
          <w:rFonts w:ascii="Arial" w:hAnsi="Arial" w:cs="Arial"/>
          <w:sz w:val="22"/>
          <w:szCs w:val="22"/>
        </w:rPr>
        <w:t>este</w:t>
      </w:r>
      <w:proofErr w:type="spellEnd"/>
      <w:r w:rsidRPr="002F6BEB">
        <w:rPr>
          <w:rFonts w:ascii="Arial" w:hAnsi="Arial" w:cs="Arial"/>
          <w:sz w:val="22"/>
          <w:szCs w:val="22"/>
        </w:rPr>
        <w:t xml:space="preserve"> </w:t>
      </w:r>
      <w:proofErr w:type="spellStart"/>
      <w:r w:rsidRPr="002F6BEB">
        <w:rPr>
          <w:rFonts w:ascii="Arial" w:hAnsi="Arial" w:cs="Arial"/>
          <w:sz w:val="22"/>
          <w:szCs w:val="22"/>
        </w:rPr>
        <w:t>încadrată</w:t>
      </w:r>
      <w:proofErr w:type="spellEnd"/>
      <w:r w:rsidRPr="002F6BEB">
        <w:rPr>
          <w:rFonts w:ascii="Arial" w:hAnsi="Arial" w:cs="Arial"/>
          <w:sz w:val="22"/>
          <w:szCs w:val="22"/>
        </w:rPr>
        <w:t xml:space="preserve"> la </w:t>
      </w:r>
      <w:proofErr w:type="spellStart"/>
      <w:r w:rsidRPr="002F6BEB">
        <w:rPr>
          <w:rFonts w:ascii="Arial" w:hAnsi="Arial" w:cs="Arial"/>
          <w:sz w:val="22"/>
          <w:szCs w:val="22"/>
        </w:rPr>
        <w:t>critică</w:t>
      </w:r>
      <w:proofErr w:type="spellEnd"/>
      <w:r w:rsidRPr="002F6BEB">
        <w:rPr>
          <w:rFonts w:ascii="Arial" w:hAnsi="Arial" w:cs="Arial"/>
          <w:sz w:val="22"/>
          <w:szCs w:val="22"/>
        </w:rPr>
        <w:t xml:space="preserve"> </w:t>
      </w:r>
      <w:proofErr w:type="spellStart"/>
      <w:r w:rsidRPr="002F6BEB">
        <w:rPr>
          <w:rFonts w:ascii="Arial" w:hAnsi="Arial" w:cs="Arial"/>
          <w:sz w:val="22"/>
          <w:szCs w:val="22"/>
        </w:rPr>
        <w:t>sau</w:t>
      </w:r>
      <w:proofErr w:type="spellEnd"/>
      <w:r w:rsidRPr="002F6BEB">
        <w:rPr>
          <w:rFonts w:ascii="Arial" w:hAnsi="Arial" w:cs="Arial"/>
          <w:sz w:val="22"/>
          <w:szCs w:val="22"/>
        </w:rPr>
        <w:t xml:space="preserve"> </w:t>
      </w:r>
      <w:proofErr w:type="spellStart"/>
      <w:r w:rsidRPr="002F6BEB">
        <w:rPr>
          <w:rFonts w:ascii="Arial" w:hAnsi="Arial" w:cs="Arial"/>
          <w:sz w:val="22"/>
          <w:szCs w:val="22"/>
        </w:rPr>
        <w:t>urgenţă</w:t>
      </w:r>
      <w:proofErr w:type="spellEnd"/>
      <w:r w:rsidRPr="002F6BEB">
        <w:rPr>
          <w:rFonts w:ascii="Arial" w:hAnsi="Arial" w:cs="Arial"/>
          <w:sz w:val="22"/>
          <w:szCs w:val="22"/>
        </w:rPr>
        <w:t xml:space="preserve">, </w:t>
      </w:r>
      <w:proofErr w:type="spellStart"/>
      <w:r w:rsidRPr="002F6BEB">
        <w:rPr>
          <w:rFonts w:ascii="Arial" w:hAnsi="Arial" w:cs="Arial"/>
          <w:sz w:val="22"/>
          <w:szCs w:val="22"/>
        </w:rPr>
        <w:t>este</w:t>
      </w:r>
      <w:proofErr w:type="spellEnd"/>
      <w:r w:rsidRPr="002F6BEB">
        <w:rPr>
          <w:rFonts w:ascii="Arial" w:hAnsi="Arial" w:cs="Arial"/>
          <w:sz w:val="22"/>
          <w:szCs w:val="22"/>
        </w:rPr>
        <w:t xml:space="preserve"> de maxim 24 ore de la </w:t>
      </w:r>
      <w:proofErr w:type="spellStart"/>
      <w:r w:rsidRPr="002F6BEB">
        <w:rPr>
          <w:rFonts w:ascii="Arial" w:hAnsi="Arial" w:cs="Arial"/>
          <w:sz w:val="22"/>
          <w:szCs w:val="22"/>
        </w:rPr>
        <w:t>primirea</w:t>
      </w:r>
      <w:proofErr w:type="spellEnd"/>
      <w:r w:rsidRPr="002F6BEB">
        <w:rPr>
          <w:rFonts w:ascii="Arial" w:hAnsi="Arial" w:cs="Arial"/>
          <w:sz w:val="22"/>
          <w:szCs w:val="22"/>
        </w:rPr>
        <w:t xml:space="preserve"> </w:t>
      </w:r>
      <w:proofErr w:type="spellStart"/>
      <w:r w:rsidRPr="002F6BEB">
        <w:rPr>
          <w:rFonts w:ascii="Arial" w:hAnsi="Arial" w:cs="Arial"/>
          <w:sz w:val="22"/>
          <w:szCs w:val="22"/>
        </w:rPr>
        <w:t>solicitării</w:t>
      </w:r>
      <w:proofErr w:type="spellEnd"/>
      <w:r w:rsidRPr="002F6BEB">
        <w:rPr>
          <w:rFonts w:ascii="Arial" w:hAnsi="Arial" w:cs="Arial"/>
          <w:sz w:val="22"/>
          <w:szCs w:val="22"/>
        </w:rPr>
        <w:t>;</w:t>
      </w:r>
    </w:p>
    <w:p w:rsidR="002F6BEB" w:rsidRPr="002F6BEB" w:rsidRDefault="002F6BEB" w:rsidP="002F6BEB">
      <w:pPr>
        <w:suppressAutoHyphens w:val="0"/>
        <w:autoSpaceDE w:val="0"/>
        <w:ind w:left="720"/>
        <w:jc w:val="both"/>
        <w:rPr>
          <w:rFonts w:ascii="Arial" w:hAnsi="Arial" w:cs="Arial"/>
          <w:sz w:val="22"/>
          <w:szCs w:val="22"/>
        </w:rPr>
      </w:pPr>
      <w:r>
        <w:rPr>
          <w:rFonts w:ascii="Arial" w:hAnsi="Arial" w:cs="Arial"/>
          <w:sz w:val="22"/>
          <w:szCs w:val="22"/>
        </w:rPr>
        <w:t xml:space="preserve">8.2 </w:t>
      </w:r>
      <w:proofErr w:type="spellStart"/>
      <w:r w:rsidRPr="002F6BEB">
        <w:rPr>
          <w:rFonts w:ascii="Arial" w:hAnsi="Arial" w:cs="Arial"/>
          <w:sz w:val="22"/>
          <w:szCs w:val="22"/>
        </w:rPr>
        <w:t>Tipul</w:t>
      </w:r>
      <w:proofErr w:type="spellEnd"/>
      <w:r w:rsidRPr="002F6BEB">
        <w:rPr>
          <w:rFonts w:ascii="Arial" w:hAnsi="Arial" w:cs="Arial"/>
          <w:sz w:val="22"/>
          <w:szCs w:val="22"/>
        </w:rPr>
        <w:t xml:space="preserve"> </w:t>
      </w:r>
      <w:proofErr w:type="spellStart"/>
      <w:r w:rsidRPr="002F6BEB">
        <w:rPr>
          <w:rFonts w:ascii="Arial" w:hAnsi="Arial" w:cs="Arial"/>
          <w:sz w:val="22"/>
          <w:szCs w:val="22"/>
        </w:rPr>
        <w:t>solicitării</w:t>
      </w:r>
      <w:proofErr w:type="spellEnd"/>
      <w:r w:rsidRPr="002F6BEB">
        <w:rPr>
          <w:rFonts w:ascii="Arial" w:hAnsi="Arial" w:cs="Arial"/>
          <w:sz w:val="22"/>
          <w:szCs w:val="22"/>
        </w:rPr>
        <w:t xml:space="preserve"> (</w:t>
      </w:r>
      <w:proofErr w:type="spellStart"/>
      <w:r w:rsidRPr="002F6BEB">
        <w:rPr>
          <w:rFonts w:ascii="Arial" w:hAnsi="Arial" w:cs="Arial"/>
          <w:sz w:val="22"/>
          <w:szCs w:val="22"/>
        </w:rPr>
        <w:t>critică</w:t>
      </w:r>
      <w:proofErr w:type="spellEnd"/>
      <w:r w:rsidRPr="002F6BEB">
        <w:rPr>
          <w:rFonts w:ascii="Arial" w:hAnsi="Arial" w:cs="Arial"/>
          <w:sz w:val="22"/>
          <w:szCs w:val="22"/>
        </w:rPr>
        <w:t xml:space="preserve">, </w:t>
      </w:r>
      <w:proofErr w:type="spellStart"/>
      <w:r w:rsidRPr="002F6BEB">
        <w:rPr>
          <w:rFonts w:ascii="Arial" w:hAnsi="Arial" w:cs="Arial"/>
          <w:sz w:val="22"/>
          <w:szCs w:val="22"/>
        </w:rPr>
        <w:t>urgentă</w:t>
      </w:r>
      <w:proofErr w:type="spellEnd"/>
      <w:r w:rsidRPr="002F6BEB">
        <w:rPr>
          <w:rFonts w:ascii="Arial" w:hAnsi="Arial" w:cs="Arial"/>
          <w:sz w:val="22"/>
          <w:szCs w:val="22"/>
        </w:rPr>
        <w:t xml:space="preserve"> </w:t>
      </w:r>
      <w:proofErr w:type="spellStart"/>
      <w:r w:rsidRPr="002F6BEB">
        <w:rPr>
          <w:rFonts w:ascii="Arial" w:hAnsi="Arial" w:cs="Arial"/>
          <w:sz w:val="22"/>
          <w:szCs w:val="22"/>
        </w:rPr>
        <w:t>sau</w:t>
      </w:r>
      <w:proofErr w:type="spellEnd"/>
      <w:r w:rsidRPr="002F6BEB">
        <w:rPr>
          <w:rFonts w:ascii="Arial" w:hAnsi="Arial" w:cs="Arial"/>
          <w:sz w:val="22"/>
          <w:szCs w:val="22"/>
        </w:rPr>
        <w:t xml:space="preserve"> </w:t>
      </w:r>
      <w:proofErr w:type="spellStart"/>
      <w:r w:rsidRPr="002F6BEB">
        <w:rPr>
          <w:rFonts w:ascii="Arial" w:hAnsi="Arial" w:cs="Arial"/>
          <w:sz w:val="22"/>
          <w:szCs w:val="22"/>
        </w:rPr>
        <w:t>normală</w:t>
      </w:r>
      <w:proofErr w:type="spellEnd"/>
      <w:r w:rsidRPr="002F6BEB">
        <w:rPr>
          <w:rFonts w:ascii="Arial" w:hAnsi="Arial" w:cs="Arial"/>
          <w:sz w:val="22"/>
          <w:szCs w:val="22"/>
        </w:rPr>
        <w:t xml:space="preserve">) </w:t>
      </w:r>
      <w:proofErr w:type="spellStart"/>
      <w:proofErr w:type="gramStart"/>
      <w:r w:rsidRPr="002F6BEB">
        <w:rPr>
          <w:rFonts w:ascii="Arial" w:hAnsi="Arial" w:cs="Arial"/>
          <w:sz w:val="22"/>
          <w:szCs w:val="22"/>
        </w:rPr>
        <w:t>va</w:t>
      </w:r>
      <w:proofErr w:type="spellEnd"/>
      <w:proofErr w:type="gramEnd"/>
      <w:r w:rsidRPr="002F6BEB">
        <w:rPr>
          <w:rFonts w:ascii="Arial" w:hAnsi="Arial" w:cs="Arial"/>
          <w:sz w:val="22"/>
          <w:szCs w:val="22"/>
        </w:rPr>
        <w:t xml:space="preserve"> fi </w:t>
      </w:r>
      <w:proofErr w:type="spellStart"/>
      <w:r w:rsidRPr="002F6BEB">
        <w:rPr>
          <w:rFonts w:ascii="Arial" w:hAnsi="Arial" w:cs="Arial"/>
          <w:sz w:val="22"/>
          <w:szCs w:val="22"/>
        </w:rPr>
        <w:t>definit</w:t>
      </w:r>
      <w:proofErr w:type="spellEnd"/>
      <w:r w:rsidRPr="002F6BEB">
        <w:rPr>
          <w:rFonts w:ascii="Arial" w:hAnsi="Arial" w:cs="Arial"/>
          <w:sz w:val="22"/>
          <w:szCs w:val="22"/>
        </w:rPr>
        <w:t xml:space="preserve"> </w:t>
      </w:r>
      <w:proofErr w:type="spellStart"/>
      <w:r w:rsidRPr="002F6BEB">
        <w:rPr>
          <w:rFonts w:ascii="Arial" w:hAnsi="Arial" w:cs="Arial"/>
          <w:sz w:val="22"/>
          <w:szCs w:val="22"/>
        </w:rPr>
        <w:t>în</w:t>
      </w:r>
      <w:proofErr w:type="spellEnd"/>
      <w:r w:rsidRPr="002F6BEB">
        <w:rPr>
          <w:rFonts w:ascii="Arial" w:hAnsi="Arial" w:cs="Arial"/>
          <w:sz w:val="22"/>
          <w:szCs w:val="22"/>
        </w:rPr>
        <w:t xml:space="preserve"> </w:t>
      </w:r>
      <w:proofErr w:type="spellStart"/>
      <w:r w:rsidRPr="002F6BEB">
        <w:rPr>
          <w:rFonts w:ascii="Arial" w:hAnsi="Arial" w:cs="Arial"/>
          <w:sz w:val="22"/>
          <w:szCs w:val="22"/>
        </w:rPr>
        <w:t>momentul</w:t>
      </w:r>
      <w:proofErr w:type="spellEnd"/>
      <w:r w:rsidRPr="002F6BEB">
        <w:rPr>
          <w:rFonts w:ascii="Arial" w:hAnsi="Arial" w:cs="Arial"/>
          <w:sz w:val="22"/>
          <w:szCs w:val="22"/>
        </w:rPr>
        <w:t xml:space="preserve"> </w:t>
      </w:r>
      <w:proofErr w:type="spellStart"/>
      <w:r w:rsidRPr="002F6BEB">
        <w:rPr>
          <w:rFonts w:ascii="Arial" w:hAnsi="Arial" w:cs="Arial"/>
          <w:sz w:val="22"/>
          <w:szCs w:val="22"/>
        </w:rPr>
        <w:t>sesizării</w:t>
      </w:r>
      <w:proofErr w:type="spellEnd"/>
      <w:r w:rsidRPr="002F6BEB">
        <w:rPr>
          <w:rFonts w:ascii="Arial" w:hAnsi="Arial" w:cs="Arial"/>
          <w:sz w:val="22"/>
          <w:szCs w:val="22"/>
        </w:rPr>
        <w:t xml:space="preserve"> </w:t>
      </w:r>
      <w:proofErr w:type="spellStart"/>
      <w:r w:rsidRPr="002F6BEB">
        <w:rPr>
          <w:rFonts w:ascii="Arial" w:hAnsi="Arial" w:cs="Arial"/>
          <w:sz w:val="22"/>
          <w:szCs w:val="22"/>
        </w:rPr>
        <w:t>disfuncţionalităţii</w:t>
      </w:r>
      <w:proofErr w:type="spellEnd"/>
      <w:r w:rsidRPr="002F6BEB">
        <w:rPr>
          <w:rFonts w:ascii="Arial" w:hAnsi="Arial" w:cs="Arial"/>
          <w:sz w:val="22"/>
          <w:szCs w:val="22"/>
        </w:rPr>
        <w:t xml:space="preserve"> </w:t>
      </w:r>
      <w:proofErr w:type="spellStart"/>
      <w:r w:rsidRPr="002F6BEB">
        <w:rPr>
          <w:rFonts w:ascii="Arial" w:hAnsi="Arial" w:cs="Arial"/>
          <w:sz w:val="22"/>
          <w:szCs w:val="22"/>
        </w:rPr>
        <w:t>sau</w:t>
      </w:r>
      <w:proofErr w:type="spellEnd"/>
      <w:r w:rsidRPr="002F6BEB">
        <w:rPr>
          <w:rFonts w:ascii="Arial" w:hAnsi="Arial" w:cs="Arial"/>
          <w:sz w:val="22"/>
          <w:szCs w:val="22"/>
        </w:rPr>
        <w:t xml:space="preserve"> </w:t>
      </w:r>
      <w:proofErr w:type="spellStart"/>
      <w:r w:rsidRPr="002F6BEB">
        <w:rPr>
          <w:rFonts w:ascii="Arial" w:hAnsi="Arial" w:cs="Arial"/>
          <w:sz w:val="22"/>
          <w:szCs w:val="22"/>
        </w:rPr>
        <w:t>defecţiunii.</w:t>
      </w:r>
      <w:r w:rsidR="00DD2C06">
        <w:rPr>
          <w:rFonts w:ascii="Arial" w:hAnsi="Arial" w:cs="Arial"/>
          <w:sz w:val="22"/>
          <w:szCs w:val="22"/>
        </w:rPr>
        <w:t>In</w:t>
      </w:r>
      <w:proofErr w:type="spellEnd"/>
      <w:r w:rsidR="00DD2C06">
        <w:rPr>
          <w:rFonts w:ascii="Arial" w:hAnsi="Arial" w:cs="Arial"/>
          <w:sz w:val="22"/>
          <w:szCs w:val="22"/>
        </w:rPr>
        <w:t xml:space="preserve"> </w:t>
      </w:r>
      <w:proofErr w:type="spellStart"/>
      <w:r w:rsidR="00DD2C06">
        <w:rPr>
          <w:rFonts w:ascii="Arial" w:hAnsi="Arial" w:cs="Arial"/>
          <w:sz w:val="22"/>
          <w:szCs w:val="22"/>
        </w:rPr>
        <w:t>cazul</w:t>
      </w:r>
      <w:proofErr w:type="spellEnd"/>
      <w:r w:rsidR="00DD2C06">
        <w:rPr>
          <w:rFonts w:ascii="Arial" w:hAnsi="Arial" w:cs="Arial"/>
          <w:sz w:val="22"/>
          <w:szCs w:val="22"/>
        </w:rPr>
        <w:t xml:space="preserve"> 1.a</w:t>
      </w:r>
      <w:r w:rsidRPr="002F6BEB">
        <w:rPr>
          <w:rFonts w:ascii="Arial" w:hAnsi="Arial" w:cs="Arial"/>
          <w:sz w:val="22"/>
          <w:szCs w:val="22"/>
        </w:rPr>
        <w:t xml:space="preserve"> </w:t>
      </w:r>
      <w:proofErr w:type="spellStart"/>
      <w:r w:rsidRPr="002F6BEB">
        <w:rPr>
          <w:rFonts w:ascii="Arial" w:hAnsi="Arial" w:cs="Arial"/>
          <w:sz w:val="22"/>
          <w:szCs w:val="22"/>
        </w:rPr>
        <w:t>prestatorul</w:t>
      </w:r>
      <w:proofErr w:type="spellEnd"/>
      <w:r w:rsidRPr="002F6BEB">
        <w:rPr>
          <w:rFonts w:ascii="Arial" w:hAnsi="Arial" w:cs="Arial"/>
          <w:sz w:val="22"/>
          <w:szCs w:val="22"/>
        </w:rPr>
        <w:t xml:space="preserve"> se </w:t>
      </w:r>
      <w:proofErr w:type="spellStart"/>
      <w:r w:rsidRPr="002F6BEB">
        <w:rPr>
          <w:rFonts w:ascii="Arial" w:hAnsi="Arial" w:cs="Arial"/>
          <w:sz w:val="22"/>
          <w:szCs w:val="22"/>
        </w:rPr>
        <w:t>poate</w:t>
      </w:r>
      <w:proofErr w:type="spellEnd"/>
      <w:r w:rsidRPr="002F6BEB">
        <w:rPr>
          <w:rFonts w:ascii="Arial" w:hAnsi="Arial" w:cs="Arial"/>
          <w:sz w:val="22"/>
          <w:szCs w:val="22"/>
        </w:rPr>
        <w:t xml:space="preserve"> auto-</w:t>
      </w:r>
      <w:proofErr w:type="spellStart"/>
      <w:r w:rsidRPr="002F6BEB">
        <w:rPr>
          <w:rFonts w:ascii="Arial" w:hAnsi="Arial" w:cs="Arial"/>
          <w:sz w:val="22"/>
          <w:szCs w:val="22"/>
        </w:rPr>
        <w:t>sesiza</w:t>
      </w:r>
      <w:proofErr w:type="spellEnd"/>
      <w:r w:rsidRPr="002F6BEB">
        <w:rPr>
          <w:rFonts w:ascii="Arial" w:hAnsi="Arial" w:cs="Arial"/>
          <w:sz w:val="22"/>
          <w:szCs w:val="22"/>
        </w:rPr>
        <w:t xml:space="preserve"> </w:t>
      </w:r>
      <w:proofErr w:type="spellStart"/>
      <w:r w:rsidRPr="002F6BEB">
        <w:rPr>
          <w:rFonts w:ascii="Arial" w:hAnsi="Arial" w:cs="Arial"/>
          <w:sz w:val="22"/>
          <w:szCs w:val="22"/>
        </w:rPr>
        <w:t>în</w:t>
      </w:r>
      <w:proofErr w:type="spellEnd"/>
      <w:r w:rsidRPr="002F6BEB">
        <w:rPr>
          <w:rFonts w:ascii="Arial" w:hAnsi="Arial" w:cs="Arial"/>
          <w:sz w:val="22"/>
          <w:szCs w:val="22"/>
        </w:rPr>
        <w:t xml:space="preserve"> </w:t>
      </w:r>
      <w:proofErr w:type="spellStart"/>
      <w:r w:rsidRPr="002F6BEB">
        <w:rPr>
          <w:rFonts w:ascii="Arial" w:hAnsi="Arial" w:cs="Arial"/>
          <w:sz w:val="22"/>
          <w:szCs w:val="22"/>
        </w:rPr>
        <w:t>timpul</w:t>
      </w:r>
      <w:proofErr w:type="spellEnd"/>
      <w:r w:rsidRPr="002F6BEB">
        <w:rPr>
          <w:rFonts w:ascii="Arial" w:hAnsi="Arial" w:cs="Arial"/>
          <w:sz w:val="22"/>
          <w:szCs w:val="22"/>
        </w:rPr>
        <w:t xml:space="preserve"> </w:t>
      </w:r>
      <w:proofErr w:type="spellStart"/>
      <w:r w:rsidRPr="002F6BEB">
        <w:rPr>
          <w:rFonts w:ascii="Arial" w:hAnsi="Arial" w:cs="Arial"/>
          <w:sz w:val="22"/>
          <w:szCs w:val="22"/>
        </w:rPr>
        <w:t>monitorizării</w:t>
      </w:r>
      <w:proofErr w:type="spellEnd"/>
      <w:r w:rsidRPr="002F6BEB">
        <w:rPr>
          <w:rFonts w:ascii="Arial" w:hAnsi="Arial" w:cs="Arial"/>
          <w:sz w:val="22"/>
          <w:szCs w:val="22"/>
        </w:rPr>
        <w:t xml:space="preserve"> </w:t>
      </w:r>
      <w:proofErr w:type="spellStart"/>
      <w:r w:rsidRPr="002F6BEB">
        <w:rPr>
          <w:rFonts w:ascii="Arial" w:hAnsi="Arial" w:cs="Arial"/>
          <w:sz w:val="22"/>
          <w:szCs w:val="22"/>
        </w:rPr>
        <w:t>funcţionării</w:t>
      </w:r>
      <w:proofErr w:type="spellEnd"/>
      <w:r w:rsidRPr="002F6BEB">
        <w:rPr>
          <w:rFonts w:ascii="Arial" w:hAnsi="Arial" w:cs="Arial"/>
          <w:sz w:val="22"/>
          <w:szCs w:val="22"/>
        </w:rPr>
        <w:t xml:space="preserve"> </w:t>
      </w:r>
      <w:proofErr w:type="spellStart"/>
      <w:r w:rsidRPr="002F6BEB">
        <w:rPr>
          <w:rFonts w:ascii="Arial" w:hAnsi="Arial" w:cs="Arial"/>
          <w:sz w:val="22"/>
          <w:szCs w:val="22"/>
        </w:rPr>
        <w:t>serverelor</w:t>
      </w:r>
      <w:proofErr w:type="spellEnd"/>
      <w:r w:rsidRPr="002F6BEB">
        <w:rPr>
          <w:rFonts w:ascii="Arial" w:hAnsi="Arial" w:cs="Arial"/>
          <w:sz w:val="22"/>
          <w:szCs w:val="22"/>
        </w:rPr>
        <w:t xml:space="preserve">. </w:t>
      </w:r>
      <w:proofErr w:type="spellStart"/>
      <w:r w:rsidRPr="002F6BEB">
        <w:rPr>
          <w:rFonts w:ascii="Arial" w:hAnsi="Arial" w:cs="Arial"/>
          <w:sz w:val="22"/>
          <w:szCs w:val="22"/>
        </w:rPr>
        <w:t>Intervalul</w:t>
      </w:r>
      <w:proofErr w:type="spellEnd"/>
      <w:r w:rsidRPr="002F6BEB">
        <w:rPr>
          <w:rFonts w:ascii="Arial" w:hAnsi="Arial" w:cs="Arial"/>
          <w:sz w:val="22"/>
          <w:szCs w:val="22"/>
        </w:rPr>
        <w:t xml:space="preserve"> de </w:t>
      </w:r>
      <w:proofErr w:type="spellStart"/>
      <w:r w:rsidRPr="002F6BEB">
        <w:rPr>
          <w:rFonts w:ascii="Arial" w:hAnsi="Arial" w:cs="Arial"/>
          <w:sz w:val="22"/>
          <w:szCs w:val="22"/>
        </w:rPr>
        <w:t>timpul</w:t>
      </w:r>
      <w:proofErr w:type="spellEnd"/>
      <w:r w:rsidRPr="002F6BEB">
        <w:rPr>
          <w:rFonts w:ascii="Arial" w:hAnsi="Arial" w:cs="Arial"/>
          <w:sz w:val="22"/>
          <w:szCs w:val="22"/>
        </w:rPr>
        <w:t xml:space="preserve"> de </w:t>
      </w:r>
      <w:proofErr w:type="spellStart"/>
      <w:r w:rsidRPr="002F6BEB">
        <w:rPr>
          <w:rFonts w:ascii="Arial" w:hAnsi="Arial" w:cs="Arial"/>
          <w:sz w:val="22"/>
          <w:szCs w:val="22"/>
        </w:rPr>
        <w:t>remediere</w:t>
      </w:r>
      <w:proofErr w:type="spellEnd"/>
      <w:r w:rsidRPr="002F6BEB">
        <w:rPr>
          <w:rFonts w:ascii="Arial" w:hAnsi="Arial" w:cs="Arial"/>
          <w:sz w:val="22"/>
          <w:szCs w:val="22"/>
        </w:rPr>
        <w:t xml:space="preserve"> </w:t>
      </w:r>
      <w:proofErr w:type="spellStart"/>
      <w:r w:rsidRPr="002F6BEB">
        <w:rPr>
          <w:rFonts w:ascii="Arial" w:hAnsi="Arial" w:cs="Arial"/>
          <w:sz w:val="22"/>
          <w:szCs w:val="22"/>
        </w:rPr>
        <w:t>începe</w:t>
      </w:r>
      <w:proofErr w:type="spellEnd"/>
      <w:r w:rsidRPr="002F6BEB">
        <w:rPr>
          <w:rFonts w:ascii="Arial" w:hAnsi="Arial" w:cs="Arial"/>
          <w:sz w:val="22"/>
          <w:szCs w:val="22"/>
        </w:rPr>
        <w:t xml:space="preserve"> </w:t>
      </w:r>
      <w:proofErr w:type="spellStart"/>
      <w:r w:rsidRPr="002F6BEB">
        <w:rPr>
          <w:rFonts w:ascii="Arial" w:hAnsi="Arial" w:cs="Arial"/>
          <w:sz w:val="22"/>
          <w:szCs w:val="22"/>
        </w:rPr>
        <w:t>odată</w:t>
      </w:r>
      <w:proofErr w:type="spellEnd"/>
      <w:r w:rsidRPr="002F6BEB">
        <w:rPr>
          <w:rFonts w:ascii="Arial" w:hAnsi="Arial" w:cs="Arial"/>
          <w:sz w:val="22"/>
          <w:szCs w:val="22"/>
        </w:rPr>
        <w:t xml:space="preserve"> cu </w:t>
      </w:r>
      <w:proofErr w:type="spellStart"/>
      <w:r w:rsidRPr="002F6BEB">
        <w:rPr>
          <w:rFonts w:ascii="Arial" w:hAnsi="Arial" w:cs="Arial"/>
          <w:sz w:val="22"/>
          <w:szCs w:val="22"/>
        </w:rPr>
        <w:t>transmiterea</w:t>
      </w:r>
      <w:proofErr w:type="spellEnd"/>
      <w:r w:rsidRPr="002F6BEB">
        <w:rPr>
          <w:rFonts w:ascii="Arial" w:hAnsi="Arial" w:cs="Arial"/>
          <w:sz w:val="22"/>
          <w:szCs w:val="22"/>
        </w:rPr>
        <w:t xml:space="preserve"> </w:t>
      </w:r>
      <w:proofErr w:type="spellStart"/>
      <w:r w:rsidRPr="002F6BEB">
        <w:rPr>
          <w:rFonts w:ascii="Arial" w:hAnsi="Arial" w:cs="Arial"/>
          <w:sz w:val="22"/>
          <w:szCs w:val="22"/>
        </w:rPr>
        <w:t>solicitării</w:t>
      </w:r>
      <w:proofErr w:type="spellEnd"/>
      <w:r w:rsidRPr="002F6BEB">
        <w:rPr>
          <w:rFonts w:ascii="Arial" w:hAnsi="Arial" w:cs="Arial"/>
          <w:sz w:val="22"/>
          <w:szCs w:val="22"/>
        </w:rPr>
        <w:t xml:space="preserve"> de </w:t>
      </w:r>
      <w:proofErr w:type="spellStart"/>
      <w:r w:rsidRPr="002F6BEB">
        <w:rPr>
          <w:rFonts w:ascii="Arial" w:hAnsi="Arial" w:cs="Arial"/>
          <w:sz w:val="22"/>
          <w:szCs w:val="22"/>
        </w:rPr>
        <w:t>către</w:t>
      </w:r>
      <w:proofErr w:type="spellEnd"/>
      <w:r w:rsidRPr="002F6BEB">
        <w:rPr>
          <w:rFonts w:ascii="Arial" w:hAnsi="Arial" w:cs="Arial"/>
          <w:sz w:val="22"/>
          <w:szCs w:val="22"/>
        </w:rPr>
        <w:t xml:space="preserve"> </w:t>
      </w:r>
      <w:proofErr w:type="spellStart"/>
      <w:r w:rsidRPr="002F6BEB">
        <w:rPr>
          <w:rFonts w:ascii="Arial" w:hAnsi="Arial" w:cs="Arial"/>
          <w:sz w:val="22"/>
          <w:szCs w:val="22"/>
        </w:rPr>
        <w:t>beneficiar</w:t>
      </w:r>
      <w:proofErr w:type="spellEnd"/>
      <w:r w:rsidRPr="002F6BEB">
        <w:rPr>
          <w:rFonts w:ascii="Arial" w:hAnsi="Arial" w:cs="Arial"/>
          <w:sz w:val="22"/>
          <w:szCs w:val="22"/>
        </w:rPr>
        <w:t>.</w:t>
      </w:r>
    </w:p>
    <w:p w:rsidR="002F6BEB" w:rsidRPr="002F6BEB" w:rsidRDefault="002F6BEB" w:rsidP="002F6BEB">
      <w:pPr>
        <w:suppressAutoHyphens w:val="0"/>
        <w:autoSpaceDE w:val="0"/>
        <w:ind w:left="720"/>
        <w:jc w:val="both"/>
        <w:rPr>
          <w:rFonts w:ascii="Arial" w:hAnsi="Arial" w:cs="Arial"/>
          <w:sz w:val="22"/>
          <w:szCs w:val="22"/>
        </w:rPr>
      </w:pPr>
      <w:r>
        <w:rPr>
          <w:rFonts w:ascii="Arial" w:hAnsi="Arial" w:cs="Arial"/>
          <w:sz w:val="22"/>
          <w:szCs w:val="22"/>
        </w:rPr>
        <w:t xml:space="preserve">8.3 </w:t>
      </w:r>
      <w:r w:rsidRPr="002F6BEB">
        <w:rPr>
          <w:rFonts w:ascii="Arial" w:hAnsi="Arial" w:cs="Arial"/>
          <w:sz w:val="22"/>
          <w:szCs w:val="22"/>
        </w:rPr>
        <w:t xml:space="preserve">Program de service </w:t>
      </w:r>
      <w:proofErr w:type="spellStart"/>
      <w:r w:rsidRPr="002F6BEB">
        <w:rPr>
          <w:rFonts w:ascii="Arial" w:hAnsi="Arial" w:cs="Arial"/>
          <w:sz w:val="22"/>
          <w:szCs w:val="22"/>
        </w:rPr>
        <w:t>este</w:t>
      </w:r>
      <w:proofErr w:type="spellEnd"/>
      <w:r w:rsidRPr="002F6BEB">
        <w:rPr>
          <w:rFonts w:ascii="Arial" w:hAnsi="Arial" w:cs="Arial"/>
          <w:sz w:val="22"/>
          <w:szCs w:val="22"/>
        </w:rPr>
        <w:t xml:space="preserve"> </w:t>
      </w:r>
      <w:proofErr w:type="spellStart"/>
      <w:r w:rsidRPr="002F6BEB">
        <w:rPr>
          <w:rFonts w:ascii="Arial" w:hAnsi="Arial" w:cs="Arial"/>
          <w:sz w:val="22"/>
          <w:szCs w:val="22"/>
        </w:rPr>
        <w:t>zilnic</w:t>
      </w:r>
      <w:proofErr w:type="spellEnd"/>
      <w:r w:rsidRPr="002F6BEB">
        <w:rPr>
          <w:rFonts w:ascii="Arial" w:hAnsi="Arial" w:cs="Arial"/>
          <w:sz w:val="22"/>
          <w:szCs w:val="22"/>
        </w:rPr>
        <w:t xml:space="preserve"> de </w:t>
      </w:r>
      <w:proofErr w:type="spellStart"/>
      <w:r w:rsidRPr="002F6BEB">
        <w:rPr>
          <w:rFonts w:ascii="Arial" w:hAnsi="Arial" w:cs="Arial"/>
          <w:sz w:val="22"/>
          <w:szCs w:val="22"/>
        </w:rPr>
        <w:t>luni</w:t>
      </w:r>
      <w:proofErr w:type="spellEnd"/>
      <w:r w:rsidRPr="002F6BEB">
        <w:rPr>
          <w:rFonts w:ascii="Arial" w:hAnsi="Arial" w:cs="Arial"/>
          <w:sz w:val="22"/>
          <w:szCs w:val="22"/>
        </w:rPr>
        <w:t xml:space="preserve"> </w:t>
      </w:r>
      <w:proofErr w:type="spellStart"/>
      <w:r w:rsidRPr="002F6BEB">
        <w:rPr>
          <w:rFonts w:ascii="Arial" w:hAnsi="Arial" w:cs="Arial"/>
          <w:sz w:val="22"/>
          <w:szCs w:val="22"/>
        </w:rPr>
        <w:t>până</w:t>
      </w:r>
      <w:proofErr w:type="spellEnd"/>
      <w:r w:rsidRPr="002F6BEB">
        <w:rPr>
          <w:rFonts w:ascii="Arial" w:hAnsi="Arial" w:cs="Arial"/>
          <w:sz w:val="22"/>
          <w:szCs w:val="22"/>
        </w:rPr>
        <w:t xml:space="preserve"> </w:t>
      </w:r>
      <w:proofErr w:type="spellStart"/>
      <w:r w:rsidRPr="002F6BEB">
        <w:rPr>
          <w:rFonts w:ascii="Arial" w:hAnsi="Arial" w:cs="Arial"/>
          <w:sz w:val="22"/>
          <w:szCs w:val="22"/>
        </w:rPr>
        <w:t>vineri</w:t>
      </w:r>
      <w:proofErr w:type="spellEnd"/>
      <w:r w:rsidRPr="002F6BEB">
        <w:rPr>
          <w:rFonts w:ascii="Arial" w:hAnsi="Arial" w:cs="Arial"/>
          <w:sz w:val="22"/>
          <w:szCs w:val="22"/>
        </w:rPr>
        <w:t xml:space="preserve">, </w:t>
      </w:r>
      <w:proofErr w:type="spellStart"/>
      <w:r w:rsidRPr="002F6BEB">
        <w:rPr>
          <w:rFonts w:ascii="Arial" w:hAnsi="Arial" w:cs="Arial"/>
          <w:sz w:val="22"/>
          <w:szCs w:val="22"/>
        </w:rPr>
        <w:t>orele</w:t>
      </w:r>
      <w:proofErr w:type="spellEnd"/>
      <w:r w:rsidRPr="002F6BEB">
        <w:rPr>
          <w:rFonts w:ascii="Arial" w:hAnsi="Arial" w:cs="Arial"/>
          <w:sz w:val="22"/>
          <w:szCs w:val="22"/>
        </w:rPr>
        <w:t xml:space="preserve"> 8.00 - </w:t>
      </w:r>
      <w:r w:rsidR="007F4B7A">
        <w:rPr>
          <w:rFonts w:ascii="Arial" w:hAnsi="Arial" w:cs="Arial"/>
          <w:sz w:val="22"/>
          <w:szCs w:val="22"/>
        </w:rPr>
        <w:t>19</w:t>
      </w:r>
      <w:r w:rsidRPr="002F6BEB">
        <w:rPr>
          <w:rFonts w:ascii="Arial" w:hAnsi="Arial" w:cs="Arial"/>
          <w:sz w:val="22"/>
          <w:szCs w:val="22"/>
        </w:rPr>
        <w:t xml:space="preserve">.00, </w:t>
      </w:r>
      <w:proofErr w:type="spellStart"/>
      <w:r w:rsidRPr="002F6BEB">
        <w:rPr>
          <w:rFonts w:ascii="Arial" w:hAnsi="Arial" w:cs="Arial"/>
          <w:sz w:val="22"/>
          <w:szCs w:val="22"/>
        </w:rPr>
        <w:t>sâmbătă</w:t>
      </w:r>
      <w:proofErr w:type="spellEnd"/>
      <w:r w:rsidRPr="002F6BEB">
        <w:rPr>
          <w:rFonts w:ascii="Arial" w:hAnsi="Arial" w:cs="Arial"/>
          <w:sz w:val="22"/>
          <w:szCs w:val="22"/>
        </w:rPr>
        <w:t xml:space="preserve"> </w:t>
      </w:r>
      <w:proofErr w:type="spellStart"/>
      <w:r w:rsidRPr="002F6BEB">
        <w:rPr>
          <w:rFonts w:ascii="Arial" w:hAnsi="Arial" w:cs="Arial"/>
          <w:sz w:val="22"/>
          <w:szCs w:val="22"/>
        </w:rPr>
        <w:t>între</w:t>
      </w:r>
      <w:proofErr w:type="spellEnd"/>
      <w:r w:rsidRPr="002F6BEB">
        <w:rPr>
          <w:rFonts w:ascii="Arial" w:hAnsi="Arial" w:cs="Arial"/>
          <w:sz w:val="22"/>
          <w:szCs w:val="22"/>
        </w:rPr>
        <w:t xml:space="preserve"> </w:t>
      </w:r>
      <w:proofErr w:type="spellStart"/>
      <w:r w:rsidRPr="002F6BEB">
        <w:rPr>
          <w:rFonts w:ascii="Arial" w:hAnsi="Arial" w:cs="Arial"/>
          <w:sz w:val="22"/>
          <w:szCs w:val="22"/>
        </w:rPr>
        <w:t>orele</w:t>
      </w:r>
      <w:proofErr w:type="spellEnd"/>
      <w:r w:rsidRPr="002F6BEB">
        <w:rPr>
          <w:rFonts w:ascii="Arial" w:hAnsi="Arial" w:cs="Arial"/>
          <w:sz w:val="22"/>
          <w:szCs w:val="22"/>
        </w:rPr>
        <w:t xml:space="preserve"> 10.00 – 1</w:t>
      </w:r>
      <w:r w:rsidR="007F4B7A">
        <w:rPr>
          <w:rFonts w:ascii="Arial" w:hAnsi="Arial" w:cs="Arial"/>
          <w:sz w:val="22"/>
          <w:szCs w:val="22"/>
        </w:rPr>
        <w:t>3</w:t>
      </w:r>
      <w:r w:rsidRPr="002F6BEB">
        <w:rPr>
          <w:rFonts w:ascii="Arial" w:hAnsi="Arial" w:cs="Arial"/>
          <w:sz w:val="22"/>
          <w:szCs w:val="22"/>
        </w:rPr>
        <w:t>.00.</w:t>
      </w:r>
    </w:p>
    <w:p w:rsidR="002F6BEB" w:rsidRPr="002F6BEB" w:rsidRDefault="002F6BEB" w:rsidP="002F6BEB">
      <w:pPr>
        <w:suppressAutoHyphens w:val="0"/>
        <w:autoSpaceDE w:val="0"/>
        <w:ind w:left="720"/>
        <w:jc w:val="both"/>
        <w:rPr>
          <w:rFonts w:ascii="Arial" w:hAnsi="Arial" w:cs="Arial"/>
          <w:sz w:val="22"/>
          <w:szCs w:val="22"/>
        </w:rPr>
      </w:pPr>
      <w:r>
        <w:rPr>
          <w:rFonts w:ascii="Arial" w:hAnsi="Arial" w:cs="Arial"/>
          <w:sz w:val="22"/>
          <w:szCs w:val="22"/>
        </w:rPr>
        <w:t xml:space="preserve">8.4 </w:t>
      </w:r>
      <w:proofErr w:type="spellStart"/>
      <w:r w:rsidRPr="002F6BEB">
        <w:rPr>
          <w:rFonts w:ascii="Arial" w:hAnsi="Arial" w:cs="Arial"/>
          <w:sz w:val="22"/>
          <w:szCs w:val="22"/>
        </w:rPr>
        <w:t>Prestatorul</w:t>
      </w:r>
      <w:proofErr w:type="spellEnd"/>
      <w:r w:rsidRPr="002F6BEB">
        <w:rPr>
          <w:rFonts w:ascii="Arial" w:hAnsi="Arial" w:cs="Arial"/>
          <w:sz w:val="22"/>
          <w:szCs w:val="22"/>
        </w:rPr>
        <w:t xml:space="preserve"> </w:t>
      </w:r>
      <w:proofErr w:type="spellStart"/>
      <w:r w:rsidRPr="002F6BEB">
        <w:rPr>
          <w:rFonts w:ascii="Arial" w:hAnsi="Arial" w:cs="Arial"/>
          <w:sz w:val="22"/>
          <w:szCs w:val="22"/>
        </w:rPr>
        <w:t>este</w:t>
      </w:r>
      <w:proofErr w:type="spellEnd"/>
      <w:r w:rsidRPr="002F6BEB">
        <w:rPr>
          <w:rFonts w:ascii="Arial" w:hAnsi="Arial" w:cs="Arial"/>
          <w:sz w:val="22"/>
          <w:szCs w:val="22"/>
        </w:rPr>
        <w:t xml:space="preserve"> </w:t>
      </w:r>
      <w:proofErr w:type="spellStart"/>
      <w:r w:rsidRPr="002F6BEB">
        <w:rPr>
          <w:rFonts w:ascii="Arial" w:hAnsi="Arial" w:cs="Arial"/>
          <w:sz w:val="22"/>
          <w:szCs w:val="22"/>
        </w:rPr>
        <w:t>supus</w:t>
      </w:r>
      <w:proofErr w:type="spellEnd"/>
      <w:r w:rsidRPr="002F6BEB">
        <w:rPr>
          <w:rFonts w:ascii="Arial" w:hAnsi="Arial" w:cs="Arial"/>
          <w:sz w:val="22"/>
          <w:szCs w:val="22"/>
        </w:rPr>
        <w:t xml:space="preserve"> </w:t>
      </w:r>
      <w:proofErr w:type="spellStart"/>
      <w:r w:rsidRPr="002F6BEB">
        <w:rPr>
          <w:rFonts w:ascii="Arial" w:hAnsi="Arial" w:cs="Arial"/>
          <w:sz w:val="22"/>
          <w:szCs w:val="22"/>
        </w:rPr>
        <w:t>regulamentelor</w:t>
      </w:r>
      <w:proofErr w:type="spellEnd"/>
      <w:r w:rsidRPr="002F6BEB">
        <w:rPr>
          <w:rFonts w:ascii="Arial" w:hAnsi="Arial" w:cs="Arial"/>
          <w:sz w:val="22"/>
          <w:szCs w:val="22"/>
        </w:rPr>
        <w:t xml:space="preserve"> de </w:t>
      </w:r>
      <w:proofErr w:type="spellStart"/>
      <w:r w:rsidRPr="002F6BEB">
        <w:rPr>
          <w:rFonts w:ascii="Arial" w:hAnsi="Arial" w:cs="Arial"/>
          <w:sz w:val="22"/>
          <w:szCs w:val="22"/>
        </w:rPr>
        <w:t>ordine</w:t>
      </w:r>
      <w:proofErr w:type="spellEnd"/>
      <w:r w:rsidRPr="002F6BEB">
        <w:rPr>
          <w:rFonts w:ascii="Arial" w:hAnsi="Arial" w:cs="Arial"/>
          <w:sz w:val="22"/>
          <w:szCs w:val="22"/>
        </w:rPr>
        <w:t xml:space="preserve"> </w:t>
      </w:r>
      <w:proofErr w:type="spellStart"/>
      <w:r w:rsidRPr="002F6BEB">
        <w:rPr>
          <w:rFonts w:ascii="Arial" w:hAnsi="Arial" w:cs="Arial"/>
          <w:sz w:val="22"/>
          <w:szCs w:val="22"/>
        </w:rPr>
        <w:t>interioară</w:t>
      </w:r>
      <w:proofErr w:type="spellEnd"/>
      <w:r w:rsidRPr="002F6BEB">
        <w:rPr>
          <w:rFonts w:ascii="Arial" w:hAnsi="Arial" w:cs="Arial"/>
          <w:sz w:val="22"/>
          <w:szCs w:val="22"/>
        </w:rPr>
        <w:t xml:space="preserve"> ale </w:t>
      </w:r>
      <w:proofErr w:type="spellStart"/>
      <w:r w:rsidRPr="002F6BEB">
        <w:rPr>
          <w:rFonts w:ascii="Arial" w:hAnsi="Arial" w:cs="Arial"/>
          <w:sz w:val="22"/>
          <w:szCs w:val="22"/>
        </w:rPr>
        <w:t>beneficiarului</w:t>
      </w:r>
      <w:proofErr w:type="spellEnd"/>
      <w:r w:rsidRPr="002F6BEB">
        <w:rPr>
          <w:rFonts w:ascii="Arial" w:hAnsi="Arial" w:cs="Arial"/>
          <w:sz w:val="22"/>
          <w:szCs w:val="22"/>
        </w:rPr>
        <w:t xml:space="preserve"> tot </w:t>
      </w:r>
      <w:proofErr w:type="spellStart"/>
      <w:r w:rsidRPr="002F6BEB">
        <w:rPr>
          <w:rFonts w:ascii="Arial" w:hAnsi="Arial" w:cs="Arial"/>
          <w:sz w:val="22"/>
          <w:szCs w:val="22"/>
        </w:rPr>
        <w:t>timpul</w:t>
      </w:r>
      <w:proofErr w:type="spellEnd"/>
      <w:r w:rsidRPr="002F6BEB">
        <w:rPr>
          <w:rFonts w:ascii="Arial" w:hAnsi="Arial" w:cs="Arial"/>
          <w:sz w:val="22"/>
          <w:szCs w:val="22"/>
        </w:rPr>
        <w:t xml:space="preserve"> </w:t>
      </w:r>
      <w:proofErr w:type="spellStart"/>
      <w:r w:rsidRPr="002F6BEB">
        <w:rPr>
          <w:rFonts w:ascii="Arial" w:hAnsi="Arial" w:cs="Arial"/>
          <w:sz w:val="22"/>
          <w:szCs w:val="22"/>
        </w:rPr>
        <w:t>cât</w:t>
      </w:r>
      <w:proofErr w:type="spellEnd"/>
      <w:r w:rsidRPr="002F6BEB">
        <w:rPr>
          <w:rFonts w:ascii="Arial" w:hAnsi="Arial" w:cs="Arial"/>
          <w:sz w:val="22"/>
          <w:szCs w:val="22"/>
        </w:rPr>
        <w:t xml:space="preserve"> se </w:t>
      </w:r>
      <w:proofErr w:type="spellStart"/>
      <w:r w:rsidRPr="002F6BEB">
        <w:rPr>
          <w:rFonts w:ascii="Arial" w:hAnsi="Arial" w:cs="Arial"/>
          <w:sz w:val="22"/>
          <w:szCs w:val="22"/>
        </w:rPr>
        <w:t>află</w:t>
      </w:r>
      <w:proofErr w:type="spellEnd"/>
      <w:r w:rsidRPr="002F6BEB">
        <w:rPr>
          <w:rFonts w:ascii="Arial" w:hAnsi="Arial" w:cs="Arial"/>
          <w:sz w:val="22"/>
          <w:szCs w:val="22"/>
        </w:rPr>
        <w:t xml:space="preserve"> </w:t>
      </w:r>
      <w:proofErr w:type="spellStart"/>
      <w:r w:rsidRPr="002F6BEB">
        <w:rPr>
          <w:rFonts w:ascii="Arial" w:hAnsi="Arial" w:cs="Arial"/>
          <w:sz w:val="22"/>
          <w:szCs w:val="22"/>
        </w:rPr>
        <w:t>în</w:t>
      </w:r>
      <w:proofErr w:type="spellEnd"/>
      <w:r w:rsidRPr="002F6BEB">
        <w:rPr>
          <w:rFonts w:ascii="Arial" w:hAnsi="Arial" w:cs="Arial"/>
          <w:sz w:val="22"/>
          <w:szCs w:val="22"/>
        </w:rPr>
        <w:t xml:space="preserve"> </w:t>
      </w:r>
      <w:proofErr w:type="spellStart"/>
      <w:r w:rsidRPr="002F6BEB">
        <w:rPr>
          <w:rFonts w:ascii="Arial" w:hAnsi="Arial" w:cs="Arial"/>
          <w:sz w:val="22"/>
          <w:szCs w:val="22"/>
        </w:rPr>
        <w:t>filialele</w:t>
      </w:r>
      <w:proofErr w:type="spellEnd"/>
      <w:r w:rsidRPr="002F6BEB">
        <w:rPr>
          <w:rFonts w:ascii="Arial" w:hAnsi="Arial" w:cs="Arial"/>
          <w:sz w:val="22"/>
          <w:szCs w:val="22"/>
        </w:rPr>
        <w:t xml:space="preserve"> </w:t>
      </w:r>
      <w:proofErr w:type="spellStart"/>
      <w:r w:rsidRPr="002F6BEB">
        <w:rPr>
          <w:rFonts w:ascii="Arial" w:hAnsi="Arial" w:cs="Arial"/>
          <w:sz w:val="22"/>
          <w:szCs w:val="22"/>
        </w:rPr>
        <w:t>acestuia</w:t>
      </w:r>
      <w:proofErr w:type="spellEnd"/>
      <w:r w:rsidRPr="002F6BEB">
        <w:rPr>
          <w:rFonts w:ascii="Arial" w:hAnsi="Arial" w:cs="Arial"/>
          <w:sz w:val="22"/>
          <w:szCs w:val="22"/>
        </w:rPr>
        <w:t xml:space="preserve"> </w:t>
      </w:r>
      <w:proofErr w:type="spellStart"/>
      <w:r w:rsidRPr="002F6BEB">
        <w:rPr>
          <w:rFonts w:ascii="Arial" w:hAnsi="Arial" w:cs="Arial"/>
          <w:sz w:val="22"/>
          <w:szCs w:val="22"/>
        </w:rPr>
        <w:t>şi</w:t>
      </w:r>
      <w:proofErr w:type="spellEnd"/>
      <w:r w:rsidRPr="002F6BEB">
        <w:rPr>
          <w:rFonts w:ascii="Arial" w:hAnsi="Arial" w:cs="Arial"/>
          <w:sz w:val="22"/>
          <w:szCs w:val="22"/>
        </w:rPr>
        <w:t xml:space="preserve"> </w:t>
      </w:r>
      <w:proofErr w:type="spellStart"/>
      <w:r w:rsidRPr="002F6BEB">
        <w:rPr>
          <w:rFonts w:ascii="Arial" w:hAnsi="Arial" w:cs="Arial"/>
          <w:sz w:val="22"/>
          <w:szCs w:val="22"/>
        </w:rPr>
        <w:t>va</w:t>
      </w:r>
      <w:proofErr w:type="spellEnd"/>
      <w:r w:rsidRPr="002F6BEB">
        <w:rPr>
          <w:rFonts w:ascii="Arial" w:hAnsi="Arial" w:cs="Arial"/>
          <w:sz w:val="22"/>
          <w:szCs w:val="22"/>
        </w:rPr>
        <w:t xml:space="preserve"> </w:t>
      </w:r>
      <w:proofErr w:type="spellStart"/>
      <w:r w:rsidRPr="002F6BEB">
        <w:rPr>
          <w:rFonts w:ascii="Arial" w:hAnsi="Arial" w:cs="Arial"/>
          <w:sz w:val="22"/>
          <w:szCs w:val="22"/>
        </w:rPr>
        <w:t>respecta</w:t>
      </w:r>
      <w:proofErr w:type="spellEnd"/>
      <w:r w:rsidRPr="002F6BEB">
        <w:rPr>
          <w:rFonts w:ascii="Arial" w:hAnsi="Arial" w:cs="Arial"/>
          <w:sz w:val="22"/>
          <w:szCs w:val="22"/>
        </w:rPr>
        <w:t xml:space="preserve"> </w:t>
      </w:r>
      <w:proofErr w:type="spellStart"/>
      <w:r w:rsidRPr="002F6BEB">
        <w:rPr>
          <w:rFonts w:ascii="Arial" w:hAnsi="Arial" w:cs="Arial"/>
          <w:sz w:val="22"/>
          <w:szCs w:val="22"/>
        </w:rPr>
        <w:t>programul</w:t>
      </w:r>
      <w:proofErr w:type="spellEnd"/>
      <w:r w:rsidRPr="002F6BEB">
        <w:rPr>
          <w:rFonts w:ascii="Arial" w:hAnsi="Arial" w:cs="Arial"/>
          <w:sz w:val="22"/>
          <w:szCs w:val="22"/>
        </w:rPr>
        <w:t xml:space="preserve"> de </w:t>
      </w:r>
      <w:proofErr w:type="spellStart"/>
      <w:r w:rsidRPr="002F6BEB">
        <w:rPr>
          <w:rFonts w:ascii="Arial" w:hAnsi="Arial" w:cs="Arial"/>
          <w:sz w:val="22"/>
          <w:szCs w:val="22"/>
        </w:rPr>
        <w:t>lucru</w:t>
      </w:r>
      <w:proofErr w:type="spellEnd"/>
      <w:r w:rsidRPr="002F6BEB">
        <w:rPr>
          <w:rFonts w:ascii="Arial" w:hAnsi="Arial" w:cs="Arial"/>
          <w:sz w:val="22"/>
          <w:szCs w:val="22"/>
        </w:rPr>
        <w:t xml:space="preserve"> din </w:t>
      </w:r>
      <w:proofErr w:type="spellStart"/>
      <w:r w:rsidRPr="002F6BEB">
        <w:rPr>
          <w:rFonts w:ascii="Arial" w:hAnsi="Arial" w:cs="Arial"/>
          <w:sz w:val="22"/>
          <w:szCs w:val="22"/>
        </w:rPr>
        <w:t>filialele</w:t>
      </w:r>
      <w:proofErr w:type="spellEnd"/>
      <w:r w:rsidRPr="002F6BEB">
        <w:rPr>
          <w:rFonts w:ascii="Arial" w:hAnsi="Arial" w:cs="Arial"/>
          <w:sz w:val="22"/>
          <w:szCs w:val="22"/>
        </w:rPr>
        <w:t xml:space="preserve"> </w:t>
      </w:r>
      <w:proofErr w:type="spellStart"/>
      <w:r w:rsidRPr="002F6BEB">
        <w:rPr>
          <w:rFonts w:ascii="Arial" w:hAnsi="Arial" w:cs="Arial"/>
          <w:sz w:val="22"/>
          <w:szCs w:val="22"/>
        </w:rPr>
        <w:t>şi</w:t>
      </w:r>
      <w:proofErr w:type="spellEnd"/>
      <w:r w:rsidRPr="002F6BEB">
        <w:rPr>
          <w:rFonts w:ascii="Arial" w:hAnsi="Arial" w:cs="Arial"/>
          <w:sz w:val="22"/>
          <w:szCs w:val="22"/>
        </w:rPr>
        <w:t xml:space="preserve"> </w:t>
      </w:r>
      <w:proofErr w:type="spellStart"/>
      <w:r w:rsidRPr="002F6BEB">
        <w:rPr>
          <w:rFonts w:ascii="Arial" w:hAnsi="Arial" w:cs="Arial"/>
          <w:sz w:val="22"/>
          <w:szCs w:val="22"/>
        </w:rPr>
        <w:t>serviciile</w:t>
      </w:r>
      <w:proofErr w:type="spellEnd"/>
      <w:r w:rsidRPr="002F6BEB">
        <w:rPr>
          <w:rFonts w:ascii="Arial" w:hAnsi="Arial" w:cs="Arial"/>
          <w:sz w:val="22"/>
          <w:szCs w:val="22"/>
        </w:rPr>
        <w:t xml:space="preserve"> BMB;</w:t>
      </w:r>
    </w:p>
    <w:p w:rsidR="002F6BEB" w:rsidRPr="002F6BEB" w:rsidRDefault="002F6BEB" w:rsidP="002F6BEB">
      <w:pPr>
        <w:suppressAutoHyphens w:val="0"/>
        <w:autoSpaceDE w:val="0"/>
        <w:ind w:left="720"/>
        <w:jc w:val="both"/>
        <w:rPr>
          <w:rFonts w:ascii="Arial" w:hAnsi="Arial" w:cs="Arial"/>
          <w:sz w:val="22"/>
          <w:szCs w:val="22"/>
        </w:rPr>
      </w:pPr>
      <w:r>
        <w:rPr>
          <w:rFonts w:ascii="Arial" w:hAnsi="Arial" w:cs="Arial"/>
          <w:sz w:val="22"/>
          <w:szCs w:val="22"/>
        </w:rPr>
        <w:t xml:space="preserve">8.5 </w:t>
      </w:r>
      <w:proofErr w:type="spellStart"/>
      <w:r w:rsidRPr="002F6BEB">
        <w:rPr>
          <w:rFonts w:ascii="Arial" w:hAnsi="Arial" w:cs="Arial"/>
          <w:sz w:val="22"/>
          <w:szCs w:val="22"/>
        </w:rPr>
        <w:t>Numărul</w:t>
      </w:r>
      <w:proofErr w:type="spellEnd"/>
      <w:r w:rsidRPr="002F6BEB">
        <w:rPr>
          <w:rFonts w:ascii="Arial" w:hAnsi="Arial" w:cs="Arial"/>
          <w:sz w:val="22"/>
          <w:szCs w:val="22"/>
        </w:rPr>
        <w:t xml:space="preserve"> de </w:t>
      </w:r>
      <w:proofErr w:type="spellStart"/>
      <w:r w:rsidRPr="002F6BEB">
        <w:rPr>
          <w:rFonts w:ascii="Arial" w:hAnsi="Arial" w:cs="Arial"/>
          <w:sz w:val="22"/>
          <w:szCs w:val="22"/>
        </w:rPr>
        <w:t>intervenţii</w:t>
      </w:r>
      <w:proofErr w:type="spellEnd"/>
      <w:r w:rsidRPr="002F6BEB">
        <w:rPr>
          <w:rFonts w:ascii="Arial" w:hAnsi="Arial" w:cs="Arial"/>
          <w:sz w:val="22"/>
          <w:szCs w:val="22"/>
        </w:rPr>
        <w:t xml:space="preserve"> </w:t>
      </w:r>
      <w:proofErr w:type="spellStart"/>
      <w:r w:rsidRPr="002F6BEB">
        <w:rPr>
          <w:rFonts w:ascii="Arial" w:hAnsi="Arial" w:cs="Arial"/>
          <w:sz w:val="22"/>
          <w:szCs w:val="22"/>
        </w:rPr>
        <w:t>tehnice</w:t>
      </w:r>
      <w:proofErr w:type="spellEnd"/>
      <w:r w:rsidRPr="002F6BEB">
        <w:rPr>
          <w:rFonts w:ascii="Arial" w:hAnsi="Arial" w:cs="Arial"/>
          <w:sz w:val="22"/>
          <w:szCs w:val="22"/>
        </w:rPr>
        <w:t xml:space="preserve"> </w:t>
      </w:r>
      <w:proofErr w:type="spellStart"/>
      <w:r w:rsidRPr="002F6BEB">
        <w:rPr>
          <w:rFonts w:ascii="Arial" w:hAnsi="Arial" w:cs="Arial"/>
          <w:sz w:val="22"/>
          <w:szCs w:val="22"/>
        </w:rPr>
        <w:t>pe</w:t>
      </w:r>
      <w:proofErr w:type="spellEnd"/>
      <w:r w:rsidRPr="002F6BEB">
        <w:rPr>
          <w:rFonts w:ascii="Arial" w:hAnsi="Arial" w:cs="Arial"/>
          <w:sz w:val="22"/>
          <w:szCs w:val="22"/>
        </w:rPr>
        <w:t xml:space="preserve"> care </w:t>
      </w:r>
      <w:proofErr w:type="spellStart"/>
      <w:r w:rsidRPr="002F6BEB">
        <w:rPr>
          <w:rFonts w:ascii="Arial" w:hAnsi="Arial" w:cs="Arial"/>
          <w:sz w:val="22"/>
          <w:szCs w:val="22"/>
        </w:rPr>
        <w:t>beneficiarul</w:t>
      </w:r>
      <w:proofErr w:type="spellEnd"/>
      <w:r w:rsidRPr="002F6BEB">
        <w:rPr>
          <w:rFonts w:ascii="Arial" w:hAnsi="Arial" w:cs="Arial"/>
          <w:sz w:val="22"/>
          <w:szCs w:val="22"/>
        </w:rPr>
        <w:t xml:space="preserve"> le </w:t>
      </w:r>
      <w:proofErr w:type="spellStart"/>
      <w:r w:rsidRPr="002F6BEB">
        <w:rPr>
          <w:rFonts w:ascii="Arial" w:hAnsi="Arial" w:cs="Arial"/>
          <w:sz w:val="22"/>
          <w:szCs w:val="22"/>
        </w:rPr>
        <w:t>poate</w:t>
      </w:r>
      <w:proofErr w:type="spellEnd"/>
      <w:r w:rsidRPr="002F6BEB">
        <w:rPr>
          <w:rFonts w:ascii="Arial" w:hAnsi="Arial" w:cs="Arial"/>
          <w:sz w:val="22"/>
          <w:szCs w:val="22"/>
        </w:rPr>
        <w:t xml:space="preserve"> </w:t>
      </w:r>
      <w:proofErr w:type="spellStart"/>
      <w:r w:rsidRPr="002F6BEB">
        <w:rPr>
          <w:rFonts w:ascii="Arial" w:hAnsi="Arial" w:cs="Arial"/>
          <w:sz w:val="22"/>
          <w:szCs w:val="22"/>
        </w:rPr>
        <w:t>solicita</w:t>
      </w:r>
      <w:proofErr w:type="spellEnd"/>
      <w:r w:rsidRPr="002F6BEB">
        <w:rPr>
          <w:rFonts w:ascii="Arial" w:hAnsi="Arial" w:cs="Arial"/>
          <w:sz w:val="22"/>
          <w:szCs w:val="22"/>
        </w:rPr>
        <w:t xml:space="preserve"> </w:t>
      </w:r>
      <w:proofErr w:type="spellStart"/>
      <w:r w:rsidRPr="002F6BEB">
        <w:rPr>
          <w:rFonts w:ascii="Arial" w:hAnsi="Arial" w:cs="Arial"/>
          <w:sz w:val="22"/>
          <w:szCs w:val="22"/>
        </w:rPr>
        <w:t>prestatorului</w:t>
      </w:r>
      <w:proofErr w:type="spellEnd"/>
      <w:r w:rsidRPr="002F6BEB">
        <w:rPr>
          <w:rFonts w:ascii="Arial" w:hAnsi="Arial" w:cs="Arial"/>
          <w:sz w:val="22"/>
          <w:szCs w:val="22"/>
        </w:rPr>
        <w:t xml:space="preserve"> </w:t>
      </w:r>
      <w:proofErr w:type="spellStart"/>
      <w:r w:rsidRPr="002F6BEB">
        <w:rPr>
          <w:rFonts w:ascii="Arial" w:hAnsi="Arial" w:cs="Arial"/>
          <w:sz w:val="22"/>
          <w:szCs w:val="22"/>
        </w:rPr>
        <w:t>în</w:t>
      </w:r>
      <w:proofErr w:type="spellEnd"/>
      <w:r w:rsidRPr="002F6BEB">
        <w:rPr>
          <w:rFonts w:ascii="Arial" w:hAnsi="Arial" w:cs="Arial"/>
          <w:sz w:val="22"/>
          <w:szCs w:val="22"/>
        </w:rPr>
        <w:t xml:space="preserve"> </w:t>
      </w:r>
      <w:proofErr w:type="spellStart"/>
      <w:r w:rsidRPr="002F6BEB">
        <w:rPr>
          <w:rFonts w:ascii="Arial" w:hAnsi="Arial" w:cs="Arial"/>
          <w:sz w:val="22"/>
          <w:szCs w:val="22"/>
        </w:rPr>
        <w:t>cadrul</w:t>
      </w:r>
      <w:proofErr w:type="spellEnd"/>
      <w:r w:rsidRPr="002F6BEB">
        <w:rPr>
          <w:rFonts w:ascii="Arial" w:hAnsi="Arial" w:cs="Arial"/>
          <w:sz w:val="22"/>
          <w:szCs w:val="22"/>
        </w:rPr>
        <w:t xml:space="preserve"> </w:t>
      </w:r>
      <w:proofErr w:type="spellStart"/>
      <w:r w:rsidRPr="002F6BEB">
        <w:rPr>
          <w:rFonts w:ascii="Arial" w:hAnsi="Arial" w:cs="Arial"/>
          <w:sz w:val="22"/>
          <w:szCs w:val="22"/>
        </w:rPr>
        <w:t>contractului</w:t>
      </w:r>
      <w:proofErr w:type="spellEnd"/>
      <w:r w:rsidRPr="002F6BEB">
        <w:rPr>
          <w:rFonts w:ascii="Arial" w:hAnsi="Arial" w:cs="Arial"/>
          <w:sz w:val="22"/>
          <w:szCs w:val="22"/>
        </w:rPr>
        <w:t xml:space="preserve"> </w:t>
      </w:r>
      <w:proofErr w:type="spellStart"/>
      <w:r w:rsidRPr="002F6BEB">
        <w:rPr>
          <w:rFonts w:ascii="Arial" w:hAnsi="Arial" w:cs="Arial"/>
          <w:sz w:val="22"/>
          <w:szCs w:val="22"/>
        </w:rPr>
        <w:t>este</w:t>
      </w:r>
      <w:proofErr w:type="spellEnd"/>
      <w:r w:rsidRPr="002F6BEB">
        <w:rPr>
          <w:rFonts w:ascii="Arial" w:hAnsi="Arial" w:cs="Arial"/>
          <w:sz w:val="22"/>
          <w:szCs w:val="22"/>
        </w:rPr>
        <w:t xml:space="preserve"> </w:t>
      </w:r>
      <w:proofErr w:type="spellStart"/>
      <w:r w:rsidRPr="002F6BEB">
        <w:rPr>
          <w:rFonts w:ascii="Arial" w:hAnsi="Arial" w:cs="Arial"/>
          <w:sz w:val="22"/>
          <w:szCs w:val="22"/>
        </w:rPr>
        <w:t>nelimitat</w:t>
      </w:r>
      <w:proofErr w:type="spellEnd"/>
      <w:r w:rsidRPr="002F6BEB">
        <w:rPr>
          <w:rFonts w:ascii="Arial" w:hAnsi="Arial" w:cs="Arial"/>
          <w:sz w:val="22"/>
          <w:szCs w:val="22"/>
        </w:rPr>
        <w:t>.</w:t>
      </w:r>
    </w:p>
    <w:p w:rsidR="002F6BEB" w:rsidRPr="002F6BEB" w:rsidRDefault="002F6BEB" w:rsidP="002F6BEB">
      <w:pPr>
        <w:suppressAutoHyphens w:val="0"/>
        <w:autoSpaceDE w:val="0"/>
        <w:ind w:left="720"/>
        <w:jc w:val="both"/>
        <w:rPr>
          <w:rFonts w:ascii="Arial" w:hAnsi="Arial" w:cs="Arial"/>
          <w:sz w:val="22"/>
          <w:szCs w:val="22"/>
        </w:rPr>
      </w:pPr>
      <w:r>
        <w:rPr>
          <w:rFonts w:ascii="Arial" w:hAnsi="Arial" w:cs="Arial"/>
          <w:sz w:val="22"/>
          <w:szCs w:val="22"/>
        </w:rPr>
        <w:t xml:space="preserve">8.6 </w:t>
      </w:r>
      <w:proofErr w:type="spellStart"/>
      <w:r w:rsidRPr="002F6BEB">
        <w:rPr>
          <w:rFonts w:ascii="Arial" w:hAnsi="Arial" w:cs="Arial"/>
          <w:sz w:val="22"/>
          <w:szCs w:val="22"/>
        </w:rPr>
        <w:t>Prestatorul</w:t>
      </w:r>
      <w:proofErr w:type="spellEnd"/>
      <w:r w:rsidRPr="002F6BEB">
        <w:rPr>
          <w:rFonts w:ascii="Arial" w:hAnsi="Arial" w:cs="Arial"/>
          <w:sz w:val="22"/>
          <w:szCs w:val="22"/>
        </w:rPr>
        <w:t xml:space="preserve"> </w:t>
      </w:r>
      <w:proofErr w:type="spellStart"/>
      <w:r w:rsidRPr="002F6BEB">
        <w:rPr>
          <w:rFonts w:ascii="Arial" w:hAnsi="Arial" w:cs="Arial"/>
          <w:sz w:val="22"/>
          <w:szCs w:val="22"/>
        </w:rPr>
        <w:t>va</w:t>
      </w:r>
      <w:proofErr w:type="spellEnd"/>
      <w:r w:rsidRPr="002F6BEB">
        <w:rPr>
          <w:rFonts w:ascii="Arial" w:hAnsi="Arial" w:cs="Arial"/>
          <w:sz w:val="22"/>
          <w:szCs w:val="22"/>
        </w:rPr>
        <w:t xml:space="preserve"> </w:t>
      </w:r>
      <w:proofErr w:type="spellStart"/>
      <w:r w:rsidRPr="002F6BEB">
        <w:rPr>
          <w:rFonts w:ascii="Arial" w:hAnsi="Arial" w:cs="Arial"/>
          <w:sz w:val="22"/>
          <w:szCs w:val="22"/>
        </w:rPr>
        <w:t>emite</w:t>
      </w:r>
      <w:proofErr w:type="spellEnd"/>
      <w:r w:rsidRPr="002F6BEB">
        <w:rPr>
          <w:rFonts w:ascii="Arial" w:hAnsi="Arial" w:cs="Arial"/>
          <w:sz w:val="22"/>
          <w:szCs w:val="22"/>
        </w:rPr>
        <w:t xml:space="preserve"> un </w:t>
      </w:r>
      <w:proofErr w:type="spellStart"/>
      <w:r w:rsidRPr="002F6BEB">
        <w:rPr>
          <w:rFonts w:ascii="Arial" w:hAnsi="Arial" w:cs="Arial"/>
          <w:sz w:val="22"/>
          <w:szCs w:val="22"/>
        </w:rPr>
        <w:t>Raport</w:t>
      </w:r>
      <w:proofErr w:type="spellEnd"/>
      <w:r w:rsidRPr="002F6BEB">
        <w:rPr>
          <w:rFonts w:ascii="Arial" w:hAnsi="Arial" w:cs="Arial"/>
          <w:sz w:val="22"/>
          <w:szCs w:val="22"/>
        </w:rPr>
        <w:t xml:space="preserve"> de </w:t>
      </w:r>
      <w:proofErr w:type="spellStart"/>
      <w:r w:rsidRPr="002F6BEB">
        <w:rPr>
          <w:rFonts w:ascii="Arial" w:hAnsi="Arial" w:cs="Arial"/>
          <w:sz w:val="22"/>
          <w:szCs w:val="22"/>
        </w:rPr>
        <w:t>intervenţie</w:t>
      </w:r>
      <w:proofErr w:type="spellEnd"/>
      <w:r w:rsidRPr="002F6BEB">
        <w:rPr>
          <w:rFonts w:ascii="Arial" w:hAnsi="Arial" w:cs="Arial"/>
          <w:sz w:val="22"/>
          <w:szCs w:val="22"/>
        </w:rPr>
        <w:t xml:space="preserve">, </w:t>
      </w:r>
      <w:proofErr w:type="spellStart"/>
      <w:r w:rsidRPr="002F6BEB">
        <w:rPr>
          <w:rFonts w:ascii="Arial" w:hAnsi="Arial" w:cs="Arial"/>
          <w:sz w:val="22"/>
          <w:szCs w:val="22"/>
        </w:rPr>
        <w:t>pentru</w:t>
      </w:r>
      <w:proofErr w:type="spellEnd"/>
      <w:r w:rsidRPr="002F6BEB">
        <w:rPr>
          <w:rFonts w:ascii="Arial" w:hAnsi="Arial" w:cs="Arial"/>
          <w:sz w:val="22"/>
          <w:szCs w:val="22"/>
        </w:rPr>
        <w:t xml:space="preserve"> </w:t>
      </w:r>
      <w:proofErr w:type="spellStart"/>
      <w:r w:rsidRPr="002F6BEB">
        <w:rPr>
          <w:rFonts w:ascii="Arial" w:hAnsi="Arial" w:cs="Arial"/>
          <w:sz w:val="22"/>
          <w:szCs w:val="22"/>
        </w:rPr>
        <w:t>fiecare</w:t>
      </w:r>
      <w:proofErr w:type="spellEnd"/>
      <w:r w:rsidRPr="002F6BEB">
        <w:rPr>
          <w:rFonts w:ascii="Arial" w:hAnsi="Arial" w:cs="Arial"/>
          <w:sz w:val="22"/>
          <w:szCs w:val="22"/>
        </w:rPr>
        <w:t xml:space="preserve"> </w:t>
      </w:r>
      <w:proofErr w:type="spellStart"/>
      <w:r w:rsidRPr="002F6BEB">
        <w:rPr>
          <w:rFonts w:ascii="Arial" w:hAnsi="Arial" w:cs="Arial"/>
          <w:sz w:val="22"/>
          <w:szCs w:val="22"/>
        </w:rPr>
        <w:t>sesizare</w:t>
      </w:r>
      <w:proofErr w:type="spellEnd"/>
      <w:r w:rsidRPr="002F6BEB">
        <w:rPr>
          <w:rFonts w:ascii="Arial" w:hAnsi="Arial" w:cs="Arial"/>
          <w:sz w:val="22"/>
          <w:szCs w:val="22"/>
        </w:rPr>
        <w:t xml:space="preserve"> </w:t>
      </w:r>
      <w:proofErr w:type="spellStart"/>
      <w:r w:rsidRPr="002F6BEB">
        <w:rPr>
          <w:rFonts w:ascii="Arial" w:hAnsi="Arial" w:cs="Arial"/>
          <w:sz w:val="22"/>
          <w:szCs w:val="22"/>
        </w:rPr>
        <w:t>după</w:t>
      </w:r>
      <w:proofErr w:type="spellEnd"/>
      <w:r w:rsidRPr="002F6BEB">
        <w:rPr>
          <w:rFonts w:ascii="Arial" w:hAnsi="Arial" w:cs="Arial"/>
          <w:sz w:val="22"/>
          <w:szCs w:val="22"/>
        </w:rPr>
        <w:t xml:space="preserve"> </w:t>
      </w:r>
      <w:proofErr w:type="spellStart"/>
      <w:r w:rsidRPr="002F6BEB">
        <w:rPr>
          <w:rFonts w:ascii="Arial" w:hAnsi="Arial" w:cs="Arial"/>
          <w:sz w:val="22"/>
          <w:szCs w:val="22"/>
        </w:rPr>
        <w:t>finalizarea</w:t>
      </w:r>
      <w:proofErr w:type="spellEnd"/>
      <w:r w:rsidRPr="002F6BEB">
        <w:rPr>
          <w:rFonts w:ascii="Arial" w:hAnsi="Arial" w:cs="Arial"/>
          <w:sz w:val="22"/>
          <w:szCs w:val="22"/>
        </w:rPr>
        <w:t xml:space="preserve"> </w:t>
      </w:r>
      <w:proofErr w:type="spellStart"/>
      <w:r w:rsidRPr="002F6BEB">
        <w:rPr>
          <w:rFonts w:ascii="Arial" w:hAnsi="Arial" w:cs="Arial"/>
          <w:sz w:val="22"/>
          <w:szCs w:val="22"/>
        </w:rPr>
        <w:t>intervenţiei</w:t>
      </w:r>
      <w:proofErr w:type="spellEnd"/>
      <w:r w:rsidRPr="002F6BEB">
        <w:rPr>
          <w:rFonts w:ascii="Arial" w:hAnsi="Arial" w:cs="Arial"/>
          <w:sz w:val="22"/>
          <w:szCs w:val="22"/>
        </w:rPr>
        <w:t xml:space="preserve">. </w:t>
      </w:r>
    </w:p>
    <w:p w:rsidR="008306FD" w:rsidRDefault="002F6BEB" w:rsidP="002F6BEB">
      <w:pPr>
        <w:suppressAutoHyphens w:val="0"/>
        <w:autoSpaceDE w:val="0"/>
        <w:ind w:left="720"/>
        <w:jc w:val="both"/>
        <w:rPr>
          <w:rFonts w:ascii="Arial" w:hAnsi="Arial" w:cs="Arial"/>
          <w:sz w:val="22"/>
          <w:szCs w:val="22"/>
        </w:rPr>
      </w:pPr>
      <w:r>
        <w:rPr>
          <w:rFonts w:ascii="Arial" w:hAnsi="Arial" w:cs="Arial"/>
          <w:sz w:val="22"/>
          <w:szCs w:val="22"/>
        </w:rPr>
        <w:t xml:space="preserve">8.7 </w:t>
      </w:r>
      <w:r w:rsidRPr="002F6BEB">
        <w:rPr>
          <w:rFonts w:ascii="Arial" w:hAnsi="Arial" w:cs="Arial"/>
          <w:sz w:val="22"/>
          <w:szCs w:val="22"/>
        </w:rPr>
        <w:t xml:space="preserve">Lunar, </w:t>
      </w:r>
      <w:proofErr w:type="spellStart"/>
      <w:r w:rsidRPr="002F6BEB">
        <w:rPr>
          <w:rFonts w:ascii="Arial" w:hAnsi="Arial" w:cs="Arial"/>
          <w:sz w:val="22"/>
          <w:szCs w:val="22"/>
        </w:rPr>
        <w:t>prestatorul</w:t>
      </w:r>
      <w:proofErr w:type="spellEnd"/>
      <w:r w:rsidRPr="002F6BEB">
        <w:rPr>
          <w:rFonts w:ascii="Arial" w:hAnsi="Arial" w:cs="Arial"/>
          <w:sz w:val="22"/>
          <w:szCs w:val="22"/>
        </w:rPr>
        <w:t xml:space="preserve"> </w:t>
      </w:r>
      <w:proofErr w:type="spellStart"/>
      <w:proofErr w:type="gramStart"/>
      <w:r w:rsidRPr="002F6BEB">
        <w:rPr>
          <w:rFonts w:ascii="Arial" w:hAnsi="Arial" w:cs="Arial"/>
          <w:sz w:val="22"/>
          <w:szCs w:val="22"/>
        </w:rPr>
        <w:t>va</w:t>
      </w:r>
      <w:proofErr w:type="spellEnd"/>
      <w:proofErr w:type="gramEnd"/>
      <w:r w:rsidRPr="002F6BEB">
        <w:rPr>
          <w:rFonts w:ascii="Arial" w:hAnsi="Arial" w:cs="Arial"/>
          <w:sz w:val="22"/>
          <w:szCs w:val="22"/>
        </w:rPr>
        <w:t xml:space="preserve"> </w:t>
      </w:r>
      <w:proofErr w:type="spellStart"/>
      <w:r w:rsidRPr="002F6BEB">
        <w:rPr>
          <w:rFonts w:ascii="Arial" w:hAnsi="Arial" w:cs="Arial"/>
          <w:sz w:val="22"/>
          <w:szCs w:val="22"/>
        </w:rPr>
        <w:t>pune</w:t>
      </w:r>
      <w:proofErr w:type="spellEnd"/>
      <w:r w:rsidRPr="002F6BEB">
        <w:rPr>
          <w:rFonts w:ascii="Arial" w:hAnsi="Arial" w:cs="Arial"/>
          <w:sz w:val="22"/>
          <w:szCs w:val="22"/>
        </w:rPr>
        <w:t xml:space="preserve"> la </w:t>
      </w:r>
      <w:proofErr w:type="spellStart"/>
      <w:r w:rsidRPr="002F6BEB">
        <w:rPr>
          <w:rFonts w:ascii="Arial" w:hAnsi="Arial" w:cs="Arial"/>
          <w:sz w:val="22"/>
          <w:szCs w:val="22"/>
        </w:rPr>
        <w:t>dispoziţie</w:t>
      </w:r>
      <w:proofErr w:type="spellEnd"/>
      <w:r w:rsidRPr="002F6BEB">
        <w:rPr>
          <w:rFonts w:ascii="Arial" w:hAnsi="Arial" w:cs="Arial"/>
          <w:sz w:val="22"/>
          <w:szCs w:val="22"/>
        </w:rPr>
        <w:t xml:space="preserve"> </w:t>
      </w:r>
      <w:proofErr w:type="spellStart"/>
      <w:r w:rsidRPr="002F6BEB">
        <w:rPr>
          <w:rFonts w:ascii="Arial" w:hAnsi="Arial" w:cs="Arial"/>
          <w:sz w:val="22"/>
          <w:szCs w:val="22"/>
        </w:rPr>
        <w:t>beneficiarului</w:t>
      </w:r>
      <w:proofErr w:type="spellEnd"/>
      <w:r w:rsidRPr="002F6BEB">
        <w:rPr>
          <w:rFonts w:ascii="Arial" w:hAnsi="Arial" w:cs="Arial"/>
          <w:sz w:val="22"/>
          <w:szCs w:val="22"/>
        </w:rPr>
        <w:t xml:space="preserve"> un </w:t>
      </w:r>
      <w:proofErr w:type="spellStart"/>
      <w:r w:rsidRPr="002F6BEB">
        <w:rPr>
          <w:rFonts w:ascii="Arial" w:hAnsi="Arial" w:cs="Arial"/>
          <w:sz w:val="22"/>
          <w:szCs w:val="22"/>
        </w:rPr>
        <w:t>raport</w:t>
      </w:r>
      <w:proofErr w:type="spellEnd"/>
      <w:r w:rsidRPr="002F6BEB">
        <w:rPr>
          <w:rFonts w:ascii="Arial" w:hAnsi="Arial" w:cs="Arial"/>
          <w:sz w:val="22"/>
          <w:szCs w:val="22"/>
        </w:rPr>
        <w:t xml:space="preserve"> </w:t>
      </w:r>
      <w:proofErr w:type="spellStart"/>
      <w:r w:rsidRPr="002F6BEB">
        <w:rPr>
          <w:rFonts w:ascii="Arial" w:hAnsi="Arial" w:cs="Arial"/>
          <w:sz w:val="22"/>
          <w:szCs w:val="22"/>
        </w:rPr>
        <w:t>cuprinzând</w:t>
      </w:r>
      <w:proofErr w:type="spellEnd"/>
      <w:r w:rsidRPr="002F6BEB">
        <w:rPr>
          <w:rFonts w:ascii="Arial" w:hAnsi="Arial" w:cs="Arial"/>
          <w:sz w:val="22"/>
          <w:szCs w:val="22"/>
        </w:rPr>
        <w:t xml:space="preserve"> </w:t>
      </w:r>
      <w:proofErr w:type="spellStart"/>
      <w:r w:rsidRPr="002F6BEB">
        <w:rPr>
          <w:rFonts w:ascii="Arial" w:hAnsi="Arial" w:cs="Arial"/>
          <w:sz w:val="22"/>
          <w:szCs w:val="22"/>
        </w:rPr>
        <w:t>lista</w:t>
      </w:r>
      <w:proofErr w:type="spellEnd"/>
      <w:r w:rsidRPr="002F6BEB">
        <w:rPr>
          <w:rFonts w:ascii="Arial" w:hAnsi="Arial" w:cs="Arial"/>
          <w:sz w:val="22"/>
          <w:szCs w:val="22"/>
        </w:rPr>
        <w:t xml:space="preserve"> </w:t>
      </w:r>
      <w:proofErr w:type="spellStart"/>
      <w:r w:rsidRPr="002F6BEB">
        <w:rPr>
          <w:rFonts w:ascii="Arial" w:hAnsi="Arial" w:cs="Arial"/>
          <w:sz w:val="22"/>
          <w:szCs w:val="22"/>
        </w:rPr>
        <w:t>sesizărilor</w:t>
      </w:r>
      <w:proofErr w:type="spellEnd"/>
      <w:r w:rsidRPr="002F6BEB">
        <w:rPr>
          <w:rFonts w:ascii="Arial" w:hAnsi="Arial" w:cs="Arial"/>
          <w:sz w:val="22"/>
          <w:szCs w:val="22"/>
        </w:rPr>
        <w:t xml:space="preserve"> </w:t>
      </w:r>
      <w:proofErr w:type="spellStart"/>
      <w:r w:rsidRPr="002F6BEB">
        <w:rPr>
          <w:rFonts w:ascii="Arial" w:hAnsi="Arial" w:cs="Arial"/>
          <w:sz w:val="22"/>
          <w:szCs w:val="22"/>
        </w:rPr>
        <w:t>şi</w:t>
      </w:r>
      <w:proofErr w:type="spellEnd"/>
      <w:r w:rsidRPr="002F6BEB">
        <w:rPr>
          <w:rFonts w:ascii="Arial" w:hAnsi="Arial" w:cs="Arial"/>
          <w:sz w:val="22"/>
          <w:szCs w:val="22"/>
        </w:rPr>
        <w:t xml:space="preserve"> a </w:t>
      </w:r>
      <w:proofErr w:type="spellStart"/>
      <w:r w:rsidRPr="002F6BEB">
        <w:rPr>
          <w:rFonts w:ascii="Arial" w:hAnsi="Arial" w:cs="Arial"/>
          <w:sz w:val="22"/>
          <w:szCs w:val="22"/>
        </w:rPr>
        <w:t>intervenţiilor</w:t>
      </w:r>
      <w:proofErr w:type="spellEnd"/>
      <w:r w:rsidRPr="002F6BEB">
        <w:rPr>
          <w:rFonts w:ascii="Arial" w:hAnsi="Arial" w:cs="Arial"/>
          <w:sz w:val="22"/>
          <w:szCs w:val="22"/>
        </w:rPr>
        <w:t xml:space="preserve"> </w:t>
      </w:r>
      <w:proofErr w:type="spellStart"/>
      <w:r w:rsidRPr="002F6BEB">
        <w:rPr>
          <w:rFonts w:ascii="Arial" w:hAnsi="Arial" w:cs="Arial"/>
          <w:sz w:val="22"/>
          <w:szCs w:val="22"/>
        </w:rPr>
        <w:t>efectuate</w:t>
      </w:r>
      <w:proofErr w:type="spellEnd"/>
      <w:r w:rsidRPr="002F6BEB">
        <w:rPr>
          <w:rFonts w:ascii="Arial" w:hAnsi="Arial" w:cs="Arial"/>
          <w:sz w:val="22"/>
          <w:szCs w:val="22"/>
        </w:rPr>
        <w:t xml:space="preserve"> </w:t>
      </w:r>
      <w:proofErr w:type="spellStart"/>
      <w:r w:rsidRPr="002F6BEB">
        <w:rPr>
          <w:rFonts w:ascii="Arial" w:hAnsi="Arial" w:cs="Arial"/>
          <w:sz w:val="22"/>
          <w:szCs w:val="22"/>
        </w:rPr>
        <w:t>în</w:t>
      </w:r>
      <w:proofErr w:type="spellEnd"/>
      <w:r w:rsidRPr="002F6BEB">
        <w:rPr>
          <w:rFonts w:ascii="Arial" w:hAnsi="Arial" w:cs="Arial"/>
          <w:sz w:val="22"/>
          <w:szCs w:val="22"/>
        </w:rPr>
        <w:t xml:space="preserve"> </w:t>
      </w:r>
      <w:proofErr w:type="spellStart"/>
      <w:r w:rsidRPr="002F6BEB">
        <w:rPr>
          <w:rFonts w:ascii="Arial" w:hAnsi="Arial" w:cs="Arial"/>
          <w:sz w:val="22"/>
          <w:szCs w:val="22"/>
        </w:rPr>
        <w:t>perioada</w:t>
      </w:r>
      <w:proofErr w:type="spellEnd"/>
      <w:r w:rsidRPr="002F6BEB">
        <w:rPr>
          <w:rFonts w:ascii="Arial" w:hAnsi="Arial" w:cs="Arial"/>
          <w:sz w:val="22"/>
          <w:szCs w:val="22"/>
        </w:rPr>
        <w:t xml:space="preserve"> </w:t>
      </w:r>
      <w:proofErr w:type="spellStart"/>
      <w:r w:rsidRPr="002F6BEB">
        <w:rPr>
          <w:rFonts w:ascii="Arial" w:hAnsi="Arial" w:cs="Arial"/>
          <w:sz w:val="22"/>
          <w:szCs w:val="22"/>
        </w:rPr>
        <w:t>respectivă</w:t>
      </w:r>
      <w:proofErr w:type="spellEnd"/>
      <w:r w:rsidRPr="002F6BEB">
        <w:rPr>
          <w:rFonts w:ascii="Arial" w:hAnsi="Arial" w:cs="Arial"/>
          <w:sz w:val="22"/>
          <w:szCs w:val="22"/>
        </w:rPr>
        <w:t>.</w:t>
      </w:r>
    </w:p>
    <w:p w:rsidR="001029AD" w:rsidRPr="00FB108A" w:rsidRDefault="001029AD" w:rsidP="002F6BEB">
      <w:pPr>
        <w:suppressAutoHyphens w:val="0"/>
        <w:autoSpaceDE w:val="0"/>
        <w:ind w:left="720"/>
        <w:jc w:val="both"/>
        <w:rPr>
          <w:rFonts w:ascii="Arial" w:hAnsi="Arial" w:cs="Arial"/>
          <w:b/>
          <w:sz w:val="22"/>
          <w:szCs w:val="22"/>
          <w:lang w:eastAsia="ar-SA"/>
        </w:rPr>
      </w:pPr>
    </w:p>
    <w:p w:rsidR="002F6BEB" w:rsidRDefault="002F6BEB" w:rsidP="009764FC">
      <w:pPr>
        <w:pStyle w:val="DefaultText"/>
        <w:jc w:val="both"/>
        <w:rPr>
          <w:rFonts w:ascii="Arial" w:hAnsi="Arial" w:cs="Arial"/>
          <w:b/>
          <w:sz w:val="22"/>
          <w:szCs w:val="22"/>
          <w:lang w:val="pt-BR"/>
        </w:rPr>
      </w:pPr>
    </w:p>
    <w:p w:rsidR="009764FC"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9. Obligaţiile prestatorului</w:t>
      </w:r>
    </w:p>
    <w:p w:rsidR="00A6317A" w:rsidRPr="00FB108A" w:rsidRDefault="00A6317A" w:rsidP="009764FC">
      <w:pPr>
        <w:pStyle w:val="DefaultText"/>
        <w:jc w:val="both"/>
        <w:rPr>
          <w:rFonts w:ascii="Arial" w:hAnsi="Arial" w:cs="Arial"/>
          <w:b/>
          <w:sz w:val="22"/>
          <w:szCs w:val="22"/>
          <w:lang w:val="pt-BR"/>
        </w:rPr>
      </w:pP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 xml:space="preserve">9.1  Prestatorul are obligaţia de a executa serviciile prevăzute în contract cu profesionalismul şi promptitudinea cuvenite angajamentului asumat, pe care are obligatia sa le mentioneze intr-un proces verbal de receptie a serviciilor prestate, recunoscut de Achizitor, prealabil facturii. Procesul verbal de receptie a serviciilor va cuprinde obligatoriu garantia acordata serviciilor, reparatiilor si materialelor folosite in procesul prestarii serviciilor, unde este cazul.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 xml:space="preserve">9.2  Prestatorul este pe deplin responsabil pentru prestarea  serviciilor, este răspunzător atât de siguranţa tuturor operaţiunilor şi metodelor de prestare utilizate, cât şi de calificarea personalului folosit pe toată durata contractului. </w:t>
      </w: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9.3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 xml:space="preserve">9.4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9764FC" w:rsidRDefault="009764FC" w:rsidP="009764FC">
      <w:pPr>
        <w:ind w:right="1"/>
        <w:jc w:val="both"/>
        <w:rPr>
          <w:rFonts w:ascii="Arial" w:hAnsi="Arial" w:cs="Arial"/>
          <w:sz w:val="22"/>
          <w:szCs w:val="22"/>
          <w:lang w:val="ro-RO"/>
        </w:rPr>
      </w:pPr>
      <w:r w:rsidRPr="00FB108A">
        <w:rPr>
          <w:rFonts w:ascii="Arial" w:hAnsi="Arial" w:cs="Arial"/>
          <w:sz w:val="22"/>
          <w:szCs w:val="22"/>
          <w:lang w:val="pt-BR"/>
        </w:rPr>
        <w:t>9.6.</w:t>
      </w:r>
      <w:r w:rsidRPr="00FB108A">
        <w:rPr>
          <w:rFonts w:ascii="Arial" w:hAnsi="Arial" w:cs="Arial"/>
          <w:sz w:val="22"/>
          <w:szCs w:val="22"/>
          <w:lang w:val="ro-RO"/>
        </w:rPr>
        <w:t xml:space="preserve">  Prestatorul se obligă să respecte </w:t>
      </w:r>
      <w:r w:rsidRPr="00FB108A">
        <w:rPr>
          <w:rFonts w:ascii="Arial" w:hAnsi="Arial" w:cs="Arial"/>
          <w:sz w:val="22"/>
          <w:szCs w:val="22"/>
          <w:lang w:val="pt-BR"/>
        </w:rPr>
        <w:t>reglementările referitoare la condiţiile de muncă şi protecţia muncii</w:t>
      </w:r>
      <w:r w:rsidRPr="00FB108A">
        <w:rPr>
          <w:rFonts w:ascii="Arial" w:hAnsi="Arial" w:cs="Arial"/>
          <w:sz w:val="22"/>
          <w:szCs w:val="22"/>
          <w:lang w:val="ro-RO"/>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 </w:t>
      </w:r>
    </w:p>
    <w:p w:rsidR="001029AD" w:rsidRDefault="001029AD" w:rsidP="009764FC">
      <w:pPr>
        <w:ind w:right="1"/>
        <w:jc w:val="both"/>
        <w:rPr>
          <w:rFonts w:ascii="Arial" w:hAnsi="Arial" w:cs="Arial"/>
          <w:sz w:val="22"/>
          <w:szCs w:val="22"/>
          <w:lang w:val="ro-RO"/>
        </w:rPr>
      </w:pPr>
    </w:p>
    <w:p w:rsidR="00A6317A" w:rsidRPr="00FB108A" w:rsidRDefault="00A6317A" w:rsidP="009764FC">
      <w:pPr>
        <w:ind w:right="1"/>
        <w:jc w:val="both"/>
        <w:rPr>
          <w:rFonts w:ascii="Arial" w:hAnsi="Arial" w:cs="Arial"/>
          <w:sz w:val="22"/>
          <w:szCs w:val="22"/>
          <w:lang w:val="ro-RO"/>
        </w:rPr>
      </w:pPr>
    </w:p>
    <w:p w:rsidR="00146765" w:rsidRDefault="009764FC" w:rsidP="009764FC">
      <w:pPr>
        <w:spacing w:after="240"/>
        <w:ind w:right="1"/>
        <w:jc w:val="both"/>
        <w:rPr>
          <w:rFonts w:ascii="Arial" w:hAnsi="Arial" w:cs="Arial"/>
          <w:sz w:val="22"/>
          <w:szCs w:val="22"/>
          <w:lang w:val="ro-RO"/>
        </w:rPr>
      </w:pPr>
      <w:r w:rsidRPr="00FB108A">
        <w:rPr>
          <w:rFonts w:ascii="Arial" w:hAnsi="Arial" w:cs="Arial"/>
          <w:sz w:val="22"/>
          <w:szCs w:val="22"/>
          <w:lang w:val="ro-RO"/>
        </w:rPr>
        <w:t>9.5  Prestatorul va respecta şi se va supune tuturor legilor şi reglementărilor în vigoare in Romania şi se va asigura că si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rsidR="00146765" w:rsidRPr="00FB108A" w:rsidRDefault="00146765" w:rsidP="009764FC">
      <w:pPr>
        <w:spacing w:after="240"/>
        <w:ind w:right="1"/>
        <w:jc w:val="both"/>
        <w:rPr>
          <w:rFonts w:ascii="Arial" w:hAnsi="Arial" w:cs="Arial"/>
          <w:sz w:val="22"/>
          <w:szCs w:val="22"/>
          <w:lang w:val="ro-RO"/>
        </w:rPr>
      </w:pPr>
    </w:p>
    <w:p w:rsidR="009764FC" w:rsidRPr="00FB108A"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10. Obligaţiile achizitorului</w:t>
      </w: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10.</w:t>
      </w:r>
      <w:r w:rsidR="008306FD" w:rsidRPr="00FB108A">
        <w:rPr>
          <w:rFonts w:ascii="Arial" w:hAnsi="Arial" w:cs="Arial"/>
          <w:sz w:val="22"/>
          <w:szCs w:val="22"/>
          <w:lang w:val="pt-BR"/>
        </w:rPr>
        <w:t>1</w:t>
      </w:r>
      <w:r w:rsidRPr="00FB108A">
        <w:rPr>
          <w:rFonts w:ascii="Arial" w:hAnsi="Arial" w:cs="Arial"/>
          <w:sz w:val="22"/>
          <w:szCs w:val="22"/>
          <w:lang w:val="pt-BR"/>
        </w:rPr>
        <w:t xml:space="preserve"> Achizitorul se obligă să plătească preţul către prestator în termen de </w:t>
      </w:r>
      <w:r w:rsidR="00146765">
        <w:rPr>
          <w:rFonts w:ascii="Arial" w:hAnsi="Arial" w:cs="Arial"/>
          <w:sz w:val="22"/>
          <w:szCs w:val="22"/>
          <w:lang w:val="pt-BR"/>
        </w:rPr>
        <w:t>12</w:t>
      </w:r>
      <w:r w:rsidRPr="00FB108A">
        <w:rPr>
          <w:rFonts w:ascii="Arial" w:hAnsi="Arial" w:cs="Arial"/>
          <w:sz w:val="22"/>
          <w:szCs w:val="22"/>
          <w:lang w:val="pt-BR"/>
        </w:rPr>
        <w:t xml:space="preserve">0 de zile de la </w:t>
      </w:r>
      <w:r w:rsidR="00497149">
        <w:rPr>
          <w:rFonts w:ascii="Arial" w:hAnsi="Arial" w:cs="Arial"/>
          <w:sz w:val="22"/>
          <w:szCs w:val="22"/>
          <w:lang w:val="pt-BR"/>
        </w:rPr>
        <w:t>inregistrarea</w:t>
      </w:r>
      <w:r w:rsidRPr="00FB108A">
        <w:rPr>
          <w:rFonts w:ascii="Arial" w:hAnsi="Arial" w:cs="Arial"/>
          <w:sz w:val="22"/>
          <w:szCs w:val="22"/>
          <w:lang w:val="pt-BR"/>
        </w:rPr>
        <w:t xml:space="preserve"> facturii de către acesta. </w:t>
      </w:r>
    </w:p>
    <w:p w:rsidR="009764FC" w:rsidRPr="00FB108A" w:rsidRDefault="009764FC" w:rsidP="009764FC">
      <w:pPr>
        <w:pStyle w:val="DefaultText"/>
        <w:jc w:val="both"/>
        <w:rPr>
          <w:rFonts w:ascii="Arial" w:hAnsi="Arial" w:cs="Arial"/>
          <w:color w:val="000000"/>
          <w:sz w:val="22"/>
          <w:szCs w:val="22"/>
          <w:lang w:val="it-IT"/>
        </w:rPr>
      </w:pPr>
      <w:r w:rsidRPr="00FB108A">
        <w:rPr>
          <w:rFonts w:ascii="Arial" w:hAnsi="Arial" w:cs="Arial"/>
          <w:color w:val="000000"/>
          <w:sz w:val="22"/>
          <w:szCs w:val="22"/>
          <w:lang w:val="pt-BR"/>
        </w:rPr>
        <w:t>10.</w:t>
      </w:r>
      <w:r w:rsidR="008306FD" w:rsidRPr="00FB108A">
        <w:rPr>
          <w:rFonts w:ascii="Arial" w:hAnsi="Arial" w:cs="Arial"/>
          <w:color w:val="000000"/>
          <w:sz w:val="22"/>
          <w:szCs w:val="22"/>
          <w:lang w:val="pt-BR"/>
        </w:rPr>
        <w:t>2</w:t>
      </w:r>
      <w:r w:rsidRPr="00FB108A">
        <w:rPr>
          <w:rFonts w:ascii="Arial" w:hAnsi="Arial" w:cs="Arial"/>
          <w:color w:val="000000"/>
          <w:sz w:val="22"/>
          <w:szCs w:val="22"/>
          <w:lang w:val="pt-BR"/>
        </w:rPr>
        <w:t xml:space="preserve">  Dacă achizitorul nu onorează facturile în termen de </w:t>
      </w:r>
      <w:r w:rsidR="00146765">
        <w:rPr>
          <w:rFonts w:ascii="Arial" w:hAnsi="Arial" w:cs="Arial"/>
          <w:color w:val="000000"/>
          <w:sz w:val="22"/>
          <w:szCs w:val="22"/>
          <w:lang w:val="pt-BR"/>
        </w:rPr>
        <w:t xml:space="preserve">30 </w:t>
      </w:r>
      <w:r w:rsidRPr="00FB108A">
        <w:rPr>
          <w:rFonts w:ascii="Arial" w:hAnsi="Arial" w:cs="Arial"/>
          <w:color w:val="000000"/>
          <w:sz w:val="22"/>
          <w:szCs w:val="22"/>
          <w:lang w:val="pt-BR"/>
        </w:rPr>
        <w:t xml:space="preserve">zile de la expirarea perioadei convenite, prestatorul are dreptul de a sista prestarea serviciilor. </w:t>
      </w:r>
      <w:r w:rsidRPr="00FB108A">
        <w:rPr>
          <w:rFonts w:ascii="Arial" w:hAnsi="Arial" w:cs="Arial"/>
          <w:color w:val="000000"/>
          <w:sz w:val="22"/>
          <w:szCs w:val="22"/>
          <w:lang w:val="it-IT"/>
        </w:rPr>
        <w:t>Imediat ce achizitorul onorează factura, prestatorul va relua prestarea serviciilor în 1 zi de la confirmarea platii .</w:t>
      </w: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10.</w:t>
      </w:r>
      <w:r w:rsidR="008306FD" w:rsidRPr="00FB108A">
        <w:rPr>
          <w:rFonts w:ascii="Arial" w:hAnsi="Arial" w:cs="Arial"/>
          <w:sz w:val="22"/>
          <w:szCs w:val="22"/>
          <w:lang w:val="pt-BR"/>
        </w:rPr>
        <w:t>3</w:t>
      </w:r>
      <w:r w:rsidRPr="00FB108A">
        <w:rPr>
          <w:rFonts w:ascii="Arial" w:hAnsi="Arial" w:cs="Arial"/>
          <w:sz w:val="22"/>
          <w:szCs w:val="22"/>
          <w:lang w:val="pt-BR"/>
        </w:rPr>
        <w:t xml:space="preserve">  Achizitorul se obligă să pună la dispoziţia prestatorului orice facilităţi şi/sau informaţii pe care le consideră necesare îndeplinirii contractului. </w:t>
      </w:r>
    </w:p>
    <w:p w:rsidR="009764FC" w:rsidRDefault="009764FC" w:rsidP="009764FC">
      <w:pPr>
        <w:pStyle w:val="DefaultText"/>
        <w:jc w:val="both"/>
        <w:rPr>
          <w:rFonts w:ascii="Arial" w:hAnsi="Arial" w:cs="Arial"/>
          <w:sz w:val="22"/>
          <w:szCs w:val="22"/>
          <w:lang w:val="ro-RO"/>
        </w:rPr>
      </w:pPr>
    </w:p>
    <w:p w:rsidR="00146765" w:rsidRPr="00FB108A" w:rsidRDefault="00146765" w:rsidP="009764FC">
      <w:pPr>
        <w:pStyle w:val="DefaultText"/>
        <w:jc w:val="both"/>
        <w:rPr>
          <w:rFonts w:ascii="Arial" w:hAnsi="Arial" w:cs="Arial"/>
          <w:sz w:val="22"/>
          <w:szCs w:val="22"/>
          <w:lang w:val="ro-RO"/>
        </w:rPr>
      </w:pPr>
    </w:p>
    <w:p w:rsidR="009764FC" w:rsidRPr="00FB108A" w:rsidRDefault="009764FC" w:rsidP="009764FC">
      <w:pPr>
        <w:pStyle w:val="DefaultText"/>
        <w:jc w:val="both"/>
        <w:rPr>
          <w:rFonts w:ascii="Arial" w:hAnsi="Arial" w:cs="Arial"/>
          <w:b/>
          <w:sz w:val="22"/>
          <w:szCs w:val="22"/>
          <w:lang w:val="it-IT"/>
        </w:rPr>
      </w:pPr>
      <w:r w:rsidRPr="00FB108A">
        <w:rPr>
          <w:rFonts w:ascii="Arial" w:hAnsi="Arial" w:cs="Arial"/>
          <w:b/>
          <w:sz w:val="22"/>
          <w:szCs w:val="22"/>
          <w:lang w:val="it-IT"/>
        </w:rPr>
        <w:t xml:space="preserve">11. Sancţiuni pentru neîndeplinirea culpabilă a obligaţiilor </w:t>
      </w:r>
    </w:p>
    <w:p w:rsidR="009764FC" w:rsidRPr="00FB108A" w:rsidRDefault="009764FC" w:rsidP="009764FC">
      <w:pPr>
        <w:pStyle w:val="DefaultText"/>
        <w:jc w:val="both"/>
        <w:rPr>
          <w:rFonts w:ascii="Arial" w:hAnsi="Arial" w:cs="Arial"/>
          <w:sz w:val="22"/>
          <w:szCs w:val="22"/>
          <w:lang w:val="it-IT"/>
        </w:rPr>
      </w:pPr>
      <w:r w:rsidRPr="00FB108A">
        <w:rPr>
          <w:rFonts w:ascii="Arial" w:hAnsi="Arial" w:cs="Arial"/>
          <w:sz w:val="22"/>
          <w:szCs w:val="22"/>
          <w:lang w:val="it-IT"/>
        </w:rPr>
        <w:t xml:space="preserve">11.1  În cazul în care, din vina sa exclusivă, prestatorul nu reuşeşte să-şi execute obligaţiile asumate prin contract, atunci achizitorul are dreptul de a deduce din preţul contractului, ca penalităţi, o sumă echivalentă cu 0,1% din preţul contractului pentru fiecare zi de întârziere până la îndeplinirea efectivă a obligaţiilor. </w:t>
      </w:r>
    </w:p>
    <w:p w:rsidR="009764FC" w:rsidRPr="00FB108A" w:rsidRDefault="009764FC" w:rsidP="009764FC">
      <w:pPr>
        <w:pStyle w:val="DefaultText"/>
        <w:jc w:val="both"/>
        <w:rPr>
          <w:rFonts w:ascii="Arial" w:hAnsi="Arial" w:cs="Arial"/>
          <w:sz w:val="22"/>
          <w:szCs w:val="22"/>
          <w:lang w:val="ro-RO"/>
        </w:rPr>
      </w:pPr>
      <w:r w:rsidRPr="00FB108A">
        <w:rPr>
          <w:rFonts w:ascii="Arial" w:hAnsi="Arial" w:cs="Arial"/>
          <w:sz w:val="22"/>
          <w:szCs w:val="22"/>
          <w:lang w:val="ro-RO"/>
        </w:rPr>
        <w:t xml:space="preserve">11.2  În cazul în care achizitorul nu onorează facturile în termen de </w:t>
      </w:r>
      <w:r w:rsidR="00146765">
        <w:rPr>
          <w:rFonts w:ascii="Arial" w:hAnsi="Arial" w:cs="Arial"/>
          <w:sz w:val="22"/>
          <w:szCs w:val="22"/>
          <w:lang w:val="ro-RO"/>
        </w:rPr>
        <w:t>30</w:t>
      </w:r>
      <w:r w:rsidRPr="00FB108A">
        <w:rPr>
          <w:rFonts w:ascii="Arial" w:hAnsi="Arial" w:cs="Arial"/>
          <w:sz w:val="22"/>
          <w:szCs w:val="22"/>
          <w:lang w:val="ro-RO"/>
        </w:rPr>
        <w:t xml:space="preserve"> de zile de la expirarea perioadei convenite, atunci acesta are obligaţia de a plăti, ca penalităţi, o sumă echivalentă cu 0,1%  din plata neefectuată pentru fiecare zi de întârziere, până la îndeplinirea efectivă a obligaţiilor.</w:t>
      </w:r>
    </w:p>
    <w:p w:rsidR="009764FC" w:rsidRPr="00FB108A" w:rsidRDefault="009764FC" w:rsidP="009764FC">
      <w:pPr>
        <w:pStyle w:val="DefaultText"/>
        <w:jc w:val="both"/>
        <w:rPr>
          <w:rFonts w:ascii="Arial" w:hAnsi="Arial" w:cs="Arial"/>
          <w:sz w:val="22"/>
          <w:szCs w:val="22"/>
          <w:lang w:val="ro-RO"/>
        </w:rPr>
      </w:pPr>
      <w:r w:rsidRPr="00FB108A">
        <w:rPr>
          <w:rFonts w:ascii="Arial" w:hAnsi="Arial" w:cs="Arial"/>
          <w:sz w:val="22"/>
          <w:szCs w:val="22"/>
          <w:lang w:val="ro-RO"/>
        </w:rPr>
        <w:t xml:space="preserve">11.3  Nerespectarea de către părţi a obligaţiilor prevăzute  în prezentul contract dă dreptul părţii lezate să considere contractul reziliat de plin drept fără nicio altă formalitate şi fără nici o altă procedură judiciară sau extrajudiciară.  Prezentul act are caracter de pact  comisoriu de grad IV îşi produce efectele de la data scadenţei obligaţiilor neefectuate. </w:t>
      </w:r>
    </w:p>
    <w:p w:rsidR="009764FC" w:rsidRPr="00FB108A" w:rsidRDefault="009764FC" w:rsidP="009764FC">
      <w:pPr>
        <w:pStyle w:val="DefaultText"/>
        <w:jc w:val="both"/>
        <w:rPr>
          <w:rFonts w:ascii="Arial" w:hAnsi="Arial" w:cs="Arial"/>
          <w:sz w:val="22"/>
          <w:szCs w:val="22"/>
          <w:lang w:val="ro-RO"/>
        </w:rPr>
      </w:pPr>
      <w:r w:rsidRPr="00FB108A">
        <w:rPr>
          <w:rFonts w:ascii="Arial" w:hAnsi="Arial" w:cs="Arial"/>
          <w:sz w:val="22"/>
          <w:szCs w:val="22"/>
          <w:lang w:val="ro-RO"/>
        </w:rPr>
        <w:t>11.4  Achizitorul îşi rezervă dreptul de a renunţa oricând la contract, printr-o notificare scrisă adresată prestatorului, fără nici o compensaţie, de la deschiderea falimentului împotriva acestuia în condiţiile Legii nr. 85/2006 privind procedura insolvenţei, cu modificările şi completările ulterioare, cu condiţia că această renunţare să nu prejudicieze sau să afecteze dreptul la acţiune sau despăgubire pentru prestator. În acest caz, prestatorul are dreptul de a pretinde numai plata corespunzătoare pentru partea din contract executată pâna la data denunţării unilaterale a contractului.</w:t>
      </w:r>
    </w:p>
    <w:p w:rsidR="009764FC" w:rsidRPr="00FB108A" w:rsidRDefault="009764FC" w:rsidP="009764FC">
      <w:pPr>
        <w:pStyle w:val="DefaultText"/>
        <w:jc w:val="both"/>
        <w:rPr>
          <w:rFonts w:ascii="Arial" w:hAnsi="Arial" w:cs="Arial"/>
          <w:b/>
          <w:sz w:val="22"/>
          <w:szCs w:val="22"/>
          <w:lang w:val="ro-RO"/>
        </w:rPr>
      </w:pPr>
    </w:p>
    <w:p w:rsidR="009764FC" w:rsidRPr="00FB108A" w:rsidRDefault="009764FC" w:rsidP="009764FC">
      <w:pPr>
        <w:pStyle w:val="DefaultText"/>
        <w:jc w:val="both"/>
        <w:rPr>
          <w:rFonts w:ascii="Arial" w:hAnsi="Arial" w:cs="Arial"/>
          <w:b/>
          <w:sz w:val="22"/>
          <w:szCs w:val="22"/>
          <w:lang w:val="fr-FR"/>
        </w:rPr>
      </w:pPr>
      <w:r w:rsidRPr="00FB108A">
        <w:rPr>
          <w:rFonts w:ascii="Arial" w:hAnsi="Arial" w:cs="Arial"/>
          <w:b/>
          <w:sz w:val="22"/>
          <w:szCs w:val="22"/>
          <w:lang w:val="fr-FR"/>
        </w:rPr>
        <w:t>1</w:t>
      </w:r>
      <w:r w:rsidR="008306FD" w:rsidRPr="00FB108A">
        <w:rPr>
          <w:rFonts w:ascii="Arial" w:hAnsi="Arial" w:cs="Arial"/>
          <w:b/>
          <w:sz w:val="22"/>
          <w:szCs w:val="22"/>
          <w:lang w:val="fr-FR"/>
        </w:rPr>
        <w:t>2</w:t>
      </w:r>
      <w:r w:rsidRPr="00FB108A">
        <w:rPr>
          <w:rFonts w:ascii="Arial" w:hAnsi="Arial" w:cs="Arial"/>
          <w:b/>
          <w:sz w:val="22"/>
          <w:szCs w:val="22"/>
          <w:lang w:val="fr-FR"/>
        </w:rPr>
        <w:t xml:space="preserve">. </w:t>
      </w:r>
      <w:proofErr w:type="spellStart"/>
      <w:r w:rsidRPr="00FB108A">
        <w:rPr>
          <w:rFonts w:ascii="Arial" w:hAnsi="Arial" w:cs="Arial"/>
          <w:b/>
          <w:sz w:val="22"/>
          <w:szCs w:val="22"/>
          <w:lang w:val="fr-FR"/>
        </w:rPr>
        <w:t>Ajustarea</w:t>
      </w:r>
      <w:proofErr w:type="spellEnd"/>
      <w:r w:rsidRPr="00FB108A">
        <w:rPr>
          <w:rFonts w:ascii="Arial" w:hAnsi="Arial" w:cs="Arial"/>
          <w:b/>
          <w:sz w:val="22"/>
          <w:szCs w:val="22"/>
          <w:lang w:val="fr-FR"/>
        </w:rPr>
        <w:t xml:space="preserve"> </w:t>
      </w:r>
      <w:proofErr w:type="spellStart"/>
      <w:r w:rsidRPr="00FB108A">
        <w:rPr>
          <w:rFonts w:ascii="Arial" w:hAnsi="Arial" w:cs="Arial"/>
          <w:b/>
          <w:sz w:val="22"/>
          <w:szCs w:val="22"/>
          <w:lang w:val="fr-FR"/>
        </w:rPr>
        <w:t>preţului</w:t>
      </w:r>
      <w:proofErr w:type="spellEnd"/>
      <w:r w:rsidRPr="00FB108A">
        <w:rPr>
          <w:rFonts w:ascii="Arial" w:hAnsi="Arial" w:cs="Arial"/>
          <w:b/>
          <w:sz w:val="22"/>
          <w:szCs w:val="22"/>
          <w:lang w:val="fr-FR"/>
        </w:rPr>
        <w:t xml:space="preserve"> </w:t>
      </w:r>
      <w:proofErr w:type="spellStart"/>
      <w:r w:rsidRPr="00FB108A">
        <w:rPr>
          <w:rFonts w:ascii="Arial" w:hAnsi="Arial" w:cs="Arial"/>
          <w:b/>
          <w:sz w:val="22"/>
          <w:szCs w:val="22"/>
          <w:lang w:val="fr-FR"/>
        </w:rPr>
        <w:t>contractului</w:t>
      </w:r>
      <w:proofErr w:type="spellEnd"/>
    </w:p>
    <w:p w:rsidR="009764FC" w:rsidRPr="00FB108A" w:rsidRDefault="008306FD" w:rsidP="008306FD">
      <w:pPr>
        <w:pStyle w:val="DefaultText2"/>
        <w:tabs>
          <w:tab w:val="left" w:pos="1095"/>
        </w:tabs>
        <w:rPr>
          <w:rFonts w:ascii="Arial" w:hAnsi="Arial" w:cs="Arial"/>
          <w:b/>
          <w:bCs/>
          <w:sz w:val="22"/>
          <w:szCs w:val="22"/>
          <w:lang w:val="it-IT"/>
        </w:rPr>
      </w:pPr>
      <w:r w:rsidRPr="00FB108A">
        <w:rPr>
          <w:rFonts w:ascii="Arial" w:hAnsi="Arial" w:cs="Arial"/>
          <w:sz w:val="22"/>
          <w:szCs w:val="22"/>
          <w:lang w:val="pt-BR"/>
        </w:rPr>
        <w:t xml:space="preserve">12.1 </w:t>
      </w:r>
      <w:r w:rsidR="009764FC" w:rsidRPr="00FB108A">
        <w:rPr>
          <w:rFonts w:ascii="Arial" w:hAnsi="Arial" w:cs="Arial"/>
          <w:sz w:val="22"/>
          <w:szCs w:val="22"/>
          <w:lang w:val="it-IT"/>
        </w:rPr>
        <w:t>Preţul contractului este ferm şi nu se ajustează</w:t>
      </w:r>
      <w:r w:rsidRPr="00FB108A">
        <w:rPr>
          <w:rFonts w:ascii="Arial" w:hAnsi="Arial" w:cs="Arial"/>
          <w:sz w:val="22"/>
          <w:szCs w:val="22"/>
          <w:lang w:val="it-IT"/>
        </w:rPr>
        <w:t>.</w:t>
      </w:r>
      <w:r w:rsidR="009764FC" w:rsidRPr="00FB108A">
        <w:rPr>
          <w:rFonts w:ascii="Arial" w:hAnsi="Arial" w:cs="Arial"/>
          <w:b/>
          <w:bCs/>
          <w:sz w:val="22"/>
          <w:szCs w:val="22"/>
          <w:lang w:val="it-IT"/>
        </w:rPr>
        <w:tab/>
      </w:r>
      <w:r w:rsidR="009764FC" w:rsidRPr="00FB108A">
        <w:rPr>
          <w:rFonts w:ascii="Arial" w:hAnsi="Arial" w:cs="Arial"/>
          <w:b/>
          <w:bCs/>
          <w:sz w:val="22"/>
          <w:szCs w:val="22"/>
          <w:lang w:val="it-IT"/>
        </w:rPr>
        <w:tab/>
        <w:t xml:space="preserve">     </w:t>
      </w:r>
    </w:p>
    <w:p w:rsidR="009764FC" w:rsidRPr="00FB108A" w:rsidRDefault="009764FC" w:rsidP="008306FD">
      <w:pPr>
        <w:pStyle w:val="DefaultText2"/>
        <w:rPr>
          <w:rFonts w:ascii="Arial" w:hAnsi="Arial" w:cs="Arial"/>
          <w:sz w:val="22"/>
          <w:szCs w:val="22"/>
          <w:lang w:val="it-IT"/>
        </w:rPr>
      </w:pPr>
      <w:r w:rsidRPr="00FB108A">
        <w:rPr>
          <w:rFonts w:ascii="Arial" w:hAnsi="Arial" w:cs="Arial"/>
          <w:sz w:val="22"/>
          <w:szCs w:val="22"/>
          <w:lang w:val="it-IT"/>
        </w:rPr>
        <w:t>1</w:t>
      </w:r>
      <w:r w:rsidR="008306FD" w:rsidRPr="00FB108A">
        <w:rPr>
          <w:rFonts w:ascii="Arial" w:hAnsi="Arial" w:cs="Arial"/>
          <w:sz w:val="22"/>
          <w:szCs w:val="22"/>
          <w:lang w:val="it-IT"/>
        </w:rPr>
        <w:t>2</w:t>
      </w:r>
      <w:r w:rsidRPr="00FB108A">
        <w:rPr>
          <w:rFonts w:ascii="Arial" w:hAnsi="Arial" w:cs="Arial"/>
          <w:sz w:val="22"/>
          <w:szCs w:val="22"/>
          <w:lang w:val="it-IT"/>
        </w:rPr>
        <w:t>.2 În cazul posibilei prelungiri a contractului, preţul plătit prestatorului lunar nu se va modifica.</w:t>
      </w:r>
    </w:p>
    <w:p w:rsidR="009764FC" w:rsidRDefault="009764FC" w:rsidP="009764FC">
      <w:pPr>
        <w:pStyle w:val="DefaultText2"/>
        <w:jc w:val="both"/>
        <w:rPr>
          <w:rFonts w:ascii="Arial" w:hAnsi="Arial" w:cs="Arial"/>
          <w:sz w:val="22"/>
          <w:szCs w:val="22"/>
          <w:lang w:val="it-IT"/>
        </w:rPr>
      </w:pPr>
    </w:p>
    <w:p w:rsidR="00A6317A" w:rsidRPr="00FB108A" w:rsidRDefault="00A6317A" w:rsidP="009764FC">
      <w:pPr>
        <w:pStyle w:val="DefaultText2"/>
        <w:jc w:val="both"/>
        <w:rPr>
          <w:rFonts w:ascii="Arial" w:hAnsi="Arial" w:cs="Arial"/>
          <w:sz w:val="22"/>
          <w:szCs w:val="22"/>
          <w:lang w:val="it-IT"/>
        </w:rPr>
      </w:pPr>
    </w:p>
    <w:p w:rsidR="009764FC" w:rsidRPr="00FB108A"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1</w:t>
      </w:r>
      <w:r w:rsidR="008306FD" w:rsidRPr="00FB108A">
        <w:rPr>
          <w:rFonts w:ascii="Arial" w:hAnsi="Arial" w:cs="Arial"/>
          <w:b/>
          <w:sz w:val="22"/>
          <w:szCs w:val="22"/>
          <w:lang w:val="pt-BR"/>
        </w:rPr>
        <w:t>3</w:t>
      </w:r>
      <w:r w:rsidRPr="00FB108A">
        <w:rPr>
          <w:rFonts w:ascii="Arial" w:hAnsi="Arial" w:cs="Arial"/>
          <w:b/>
          <w:sz w:val="22"/>
          <w:szCs w:val="22"/>
          <w:lang w:val="pt-BR"/>
        </w:rPr>
        <w:t xml:space="preserve">. Amendamente </w:t>
      </w:r>
    </w:p>
    <w:p w:rsidR="009764FC" w:rsidRPr="00FB108A" w:rsidRDefault="008306FD" w:rsidP="009764FC">
      <w:pPr>
        <w:pStyle w:val="DefaultText"/>
        <w:jc w:val="both"/>
        <w:rPr>
          <w:rFonts w:ascii="Arial" w:hAnsi="Arial" w:cs="Arial"/>
          <w:sz w:val="22"/>
          <w:szCs w:val="22"/>
          <w:lang w:val="ro-RO"/>
        </w:rPr>
      </w:pPr>
      <w:r w:rsidRPr="00FB108A">
        <w:rPr>
          <w:rFonts w:ascii="Arial" w:hAnsi="Arial" w:cs="Arial"/>
          <w:sz w:val="22"/>
          <w:szCs w:val="22"/>
          <w:lang w:val="pt-BR"/>
        </w:rPr>
        <w:t xml:space="preserve">13.1 </w:t>
      </w:r>
      <w:r w:rsidR="009764FC" w:rsidRPr="00FB108A">
        <w:rPr>
          <w:rFonts w:ascii="Arial" w:hAnsi="Arial" w:cs="Arial"/>
          <w:sz w:val="22"/>
          <w:szCs w:val="22"/>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prezentului contract.</w:t>
      </w:r>
    </w:p>
    <w:p w:rsidR="009764FC" w:rsidRDefault="009764FC" w:rsidP="009764FC">
      <w:pPr>
        <w:pStyle w:val="DefaultText"/>
        <w:jc w:val="both"/>
        <w:rPr>
          <w:rFonts w:ascii="Arial" w:hAnsi="Arial" w:cs="Arial"/>
          <w:sz w:val="22"/>
          <w:szCs w:val="22"/>
          <w:lang w:val="ro-RO"/>
        </w:rPr>
      </w:pPr>
      <w:r w:rsidRPr="00FB108A">
        <w:rPr>
          <w:rFonts w:ascii="Arial" w:hAnsi="Arial" w:cs="Arial"/>
          <w:sz w:val="22"/>
          <w:szCs w:val="22"/>
          <w:lang w:val="ro-RO"/>
        </w:rPr>
        <w:t>1</w:t>
      </w:r>
      <w:r w:rsidR="008306FD" w:rsidRPr="00FB108A">
        <w:rPr>
          <w:rFonts w:ascii="Arial" w:hAnsi="Arial" w:cs="Arial"/>
          <w:sz w:val="22"/>
          <w:szCs w:val="22"/>
          <w:lang w:val="ro-RO"/>
        </w:rPr>
        <w:t>3</w:t>
      </w:r>
      <w:r w:rsidRPr="00FB108A">
        <w:rPr>
          <w:rFonts w:ascii="Arial" w:hAnsi="Arial" w:cs="Arial"/>
          <w:sz w:val="22"/>
          <w:szCs w:val="22"/>
          <w:lang w:val="ro-RO"/>
        </w:rPr>
        <w:t xml:space="preserve">.2  Părţile contractante au dreptul, pe durata îndeplinirii contractului, de a conveni, prin act adiţional, adaptarea acelor clauze afectate de </w:t>
      </w:r>
      <w:r w:rsidRPr="00FB108A">
        <w:rPr>
          <w:rFonts w:ascii="Arial" w:hAnsi="Arial" w:cs="Arial"/>
          <w:sz w:val="22"/>
          <w:szCs w:val="22"/>
          <w:lang w:val="it-IT"/>
        </w:rPr>
        <w:t xml:space="preserve"> modific</w:t>
      </w:r>
      <w:r w:rsidRPr="00FB108A">
        <w:rPr>
          <w:rFonts w:ascii="Arial" w:hAnsi="Arial" w:cs="Arial"/>
          <w:sz w:val="22"/>
          <w:szCs w:val="22"/>
          <w:lang w:val="ro-RO"/>
        </w:rPr>
        <w:t xml:space="preserve">ări legislative. </w:t>
      </w:r>
    </w:p>
    <w:p w:rsidR="00A6317A" w:rsidRDefault="00A6317A" w:rsidP="009764FC">
      <w:pPr>
        <w:pStyle w:val="DefaultText"/>
        <w:jc w:val="both"/>
        <w:rPr>
          <w:rFonts w:ascii="Arial" w:hAnsi="Arial" w:cs="Arial"/>
          <w:sz w:val="22"/>
          <w:szCs w:val="22"/>
          <w:lang w:val="ro-RO"/>
        </w:rPr>
      </w:pPr>
    </w:p>
    <w:p w:rsidR="0077526F" w:rsidRPr="00FB108A" w:rsidRDefault="0077526F" w:rsidP="009764FC">
      <w:pPr>
        <w:pStyle w:val="DefaultText"/>
        <w:jc w:val="both"/>
        <w:rPr>
          <w:rFonts w:ascii="Arial" w:hAnsi="Arial" w:cs="Arial"/>
          <w:sz w:val="22"/>
          <w:szCs w:val="22"/>
          <w:lang w:val="ro-RO"/>
        </w:rPr>
      </w:pPr>
    </w:p>
    <w:p w:rsidR="009764FC" w:rsidRPr="00FB108A" w:rsidRDefault="009764FC" w:rsidP="009764FC">
      <w:pPr>
        <w:pStyle w:val="DefaultText1"/>
        <w:jc w:val="both"/>
        <w:rPr>
          <w:rFonts w:ascii="Arial" w:hAnsi="Arial" w:cs="Arial"/>
          <w:sz w:val="22"/>
          <w:szCs w:val="22"/>
          <w:lang w:val="it-IT"/>
        </w:rPr>
      </w:pPr>
    </w:p>
    <w:p w:rsidR="009764FC" w:rsidRPr="00FB108A"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1</w:t>
      </w:r>
      <w:r w:rsidR="00FB108A" w:rsidRPr="00FB108A">
        <w:rPr>
          <w:rFonts w:ascii="Arial" w:hAnsi="Arial" w:cs="Arial"/>
          <w:b/>
          <w:sz w:val="22"/>
          <w:szCs w:val="22"/>
          <w:lang w:val="pt-BR"/>
        </w:rPr>
        <w:t>4</w:t>
      </w:r>
      <w:r w:rsidRPr="00FB108A">
        <w:rPr>
          <w:rFonts w:ascii="Arial" w:hAnsi="Arial" w:cs="Arial"/>
          <w:b/>
          <w:sz w:val="22"/>
          <w:szCs w:val="22"/>
          <w:lang w:val="pt-BR"/>
        </w:rPr>
        <w:t>. Forţa majoră</w:t>
      </w:r>
    </w:p>
    <w:p w:rsidR="009764FC" w:rsidRPr="00FB108A" w:rsidRDefault="009764FC" w:rsidP="009764FC">
      <w:pPr>
        <w:pStyle w:val="DefaultText"/>
        <w:jc w:val="both"/>
        <w:rPr>
          <w:rFonts w:ascii="Arial" w:hAnsi="Arial" w:cs="Arial"/>
          <w:b/>
          <w:i/>
          <w:sz w:val="22"/>
          <w:szCs w:val="22"/>
          <w:lang w:val="pt-BR"/>
        </w:rPr>
      </w:pP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.1 Forţa majoră este constatată de o autoritate competentă.</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.2 Forţa majoră exonerează parţile contractante de îndeplinirea obligaţiilor asumate prin prezentul contract, pe toată perioada în care aceasta acţionează.</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.3 Îndeplinirea contractului va fi suspendată în perioada de acţiune a forţei majore, dar fără a prejudicia drepturile ce li se cuveneau părţilor până la apariţia acesteia.</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.4 Partea contractantă care invocă forţa majoră are obligaţia de a notifica celeilalte părţi, imediat şi în mod complet, producerea acesteia şi să ia orice măsuri care îi stau la dispoziţie în vederea limitării consecinţelor.</w:t>
      </w:r>
    </w:p>
    <w:p w:rsidR="009764FC" w:rsidRPr="00FB108A" w:rsidRDefault="00FB108A" w:rsidP="009764FC">
      <w:pPr>
        <w:pStyle w:val="DefaultText"/>
        <w:overflowPunct w:val="0"/>
        <w:autoSpaceDE w:val="0"/>
        <w:jc w:val="both"/>
        <w:textAlignment w:val="baseline"/>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.5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9764FC" w:rsidRPr="00FB108A" w:rsidRDefault="00FB108A" w:rsidP="009764FC">
      <w:pPr>
        <w:pStyle w:val="DefaultText"/>
        <w:overflowPunct w:val="0"/>
        <w:autoSpaceDE w:val="0"/>
        <w:jc w:val="both"/>
        <w:textAlignment w:val="baseline"/>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.6</w:t>
      </w:r>
      <w:r>
        <w:rPr>
          <w:rFonts w:ascii="Arial" w:hAnsi="Arial" w:cs="Arial"/>
          <w:sz w:val="22"/>
          <w:szCs w:val="22"/>
          <w:lang w:val="pt-BR"/>
        </w:rPr>
        <w:t xml:space="preserve"> </w:t>
      </w:r>
      <w:r w:rsidR="009764FC" w:rsidRPr="00FB108A">
        <w:rPr>
          <w:rFonts w:ascii="Arial" w:hAnsi="Arial" w:cs="Arial"/>
          <w:sz w:val="22"/>
          <w:szCs w:val="22"/>
          <w:lang w:val="pt-BR"/>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9764FC" w:rsidRPr="00FB108A" w:rsidRDefault="00FB108A" w:rsidP="009764FC">
      <w:pPr>
        <w:pStyle w:val="DefaultText"/>
        <w:overflowPunct w:val="0"/>
        <w:autoSpaceDE w:val="0"/>
        <w:jc w:val="both"/>
        <w:textAlignment w:val="baseline"/>
        <w:rPr>
          <w:rFonts w:ascii="Arial" w:hAnsi="Arial" w:cs="Arial"/>
          <w:sz w:val="22"/>
          <w:szCs w:val="22"/>
          <w:lang w:val="fr-FR"/>
        </w:rPr>
      </w:pPr>
      <w:r w:rsidRPr="00FB108A">
        <w:rPr>
          <w:rFonts w:ascii="Arial" w:hAnsi="Arial" w:cs="Arial"/>
          <w:sz w:val="22"/>
          <w:szCs w:val="22"/>
          <w:lang w:val="pt-BR"/>
        </w:rPr>
        <w:t>14</w:t>
      </w:r>
      <w:r w:rsidR="009764FC" w:rsidRPr="00FB108A">
        <w:rPr>
          <w:rFonts w:ascii="Arial" w:hAnsi="Arial" w:cs="Arial"/>
          <w:sz w:val="22"/>
          <w:szCs w:val="22"/>
          <w:lang w:val="pt-BR"/>
        </w:rPr>
        <w:t xml:space="preserve">.7 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proofErr w:type="spellStart"/>
      <w:r w:rsidR="009764FC" w:rsidRPr="00FB108A">
        <w:rPr>
          <w:rFonts w:ascii="Arial" w:hAnsi="Arial" w:cs="Arial"/>
          <w:sz w:val="22"/>
          <w:szCs w:val="22"/>
          <w:lang w:val="fr-FR"/>
        </w:rPr>
        <w:t>Prestatorul</w:t>
      </w:r>
      <w:proofErr w:type="spellEnd"/>
      <w:r w:rsidR="009764FC" w:rsidRPr="00FB108A">
        <w:rPr>
          <w:rFonts w:ascii="Arial" w:hAnsi="Arial" w:cs="Arial"/>
          <w:sz w:val="22"/>
          <w:szCs w:val="22"/>
          <w:lang w:val="fr-FR"/>
        </w:rPr>
        <w:t xml:space="preserve"> nu va </w:t>
      </w:r>
      <w:proofErr w:type="spellStart"/>
      <w:r w:rsidR="009764FC" w:rsidRPr="00FB108A">
        <w:rPr>
          <w:rFonts w:ascii="Arial" w:hAnsi="Arial" w:cs="Arial"/>
          <w:sz w:val="22"/>
          <w:szCs w:val="22"/>
          <w:lang w:val="fr-FR"/>
        </w:rPr>
        <w:t>utiliza</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asemenea</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mijloace</w:t>
      </w:r>
      <w:proofErr w:type="spellEnd"/>
      <w:r w:rsidR="009764FC" w:rsidRPr="00FB108A">
        <w:rPr>
          <w:rFonts w:ascii="Arial" w:hAnsi="Arial" w:cs="Arial"/>
          <w:sz w:val="22"/>
          <w:szCs w:val="22"/>
          <w:lang w:val="fr-FR"/>
        </w:rPr>
        <w:t xml:space="preserve"> alternative </w:t>
      </w:r>
      <w:proofErr w:type="spellStart"/>
      <w:r w:rsidR="009764FC" w:rsidRPr="00FB108A">
        <w:rPr>
          <w:rFonts w:ascii="Arial" w:hAnsi="Arial" w:cs="Arial"/>
          <w:sz w:val="22"/>
          <w:szCs w:val="22"/>
          <w:lang w:val="fr-FR"/>
        </w:rPr>
        <w:t>decât</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în</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urma</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instrucţiunilor</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în</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acest</w:t>
      </w:r>
      <w:proofErr w:type="spellEnd"/>
      <w:r w:rsidR="009764FC" w:rsidRPr="00FB108A">
        <w:rPr>
          <w:rFonts w:ascii="Arial" w:hAnsi="Arial" w:cs="Arial"/>
          <w:sz w:val="22"/>
          <w:szCs w:val="22"/>
          <w:lang w:val="fr-FR"/>
        </w:rPr>
        <w:t xml:space="preserve"> sens ale </w:t>
      </w:r>
      <w:proofErr w:type="spellStart"/>
      <w:r w:rsidR="009764FC" w:rsidRPr="00FB108A">
        <w:rPr>
          <w:rFonts w:ascii="Arial" w:hAnsi="Arial" w:cs="Arial"/>
          <w:sz w:val="22"/>
          <w:szCs w:val="22"/>
          <w:lang w:val="fr-FR"/>
        </w:rPr>
        <w:t>Achizitorului</w:t>
      </w:r>
      <w:proofErr w:type="spellEnd"/>
      <w:r w:rsidR="009764FC" w:rsidRPr="00FB108A">
        <w:rPr>
          <w:rFonts w:ascii="Arial" w:hAnsi="Arial" w:cs="Arial"/>
          <w:sz w:val="22"/>
          <w:szCs w:val="22"/>
          <w:lang w:val="fr-FR"/>
        </w:rPr>
        <w:t>.</w:t>
      </w:r>
    </w:p>
    <w:p w:rsidR="009764FC" w:rsidRDefault="009764FC" w:rsidP="009764FC">
      <w:pPr>
        <w:pStyle w:val="DefaultText"/>
        <w:jc w:val="both"/>
        <w:rPr>
          <w:rFonts w:ascii="Arial" w:hAnsi="Arial" w:cs="Arial"/>
          <w:b/>
          <w:i/>
          <w:sz w:val="22"/>
          <w:szCs w:val="22"/>
          <w:lang w:val="fr-FR"/>
        </w:rPr>
      </w:pPr>
    </w:p>
    <w:p w:rsidR="00146765" w:rsidRPr="00FB108A" w:rsidRDefault="00146765" w:rsidP="009764FC">
      <w:pPr>
        <w:pStyle w:val="DefaultText"/>
        <w:jc w:val="both"/>
        <w:rPr>
          <w:rFonts w:ascii="Arial" w:hAnsi="Arial" w:cs="Arial"/>
          <w:b/>
          <w:i/>
          <w:sz w:val="22"/>
          <w:szCs w:val="22"/>
          <w:lang w:val="fr-FR"/>
        </w:rPr>
      </w:pPr>
    </w:p>
    <w:p w:rsidR="009764FC" w:rsidRPr="00FB108A" w:rsidRDefault="00FB108A" w:rsidP="009764FC">
      <w:pPr>
        <w:pStyle w:val="DefaultText"/>
        <w:jc w:val="both"/>
        <w:rPr>
          <w:rFonts w:ascii="Arial" w:hAnsi="Arial" w:cs="Arial"/>
          <w:b/>
          <w:sz w:val="22"/>
          <w:szCs w:val="22"/>
          <w:lang w:val="pt-BR"/>
        </w:rPr>
      </w:pPr>
      <w:r w:rsidRPr="00FB108A">
        <w:rPr>
          <w:rFonts w:ascii="Arial" w:hAnsi="Arial" w:cs="Arial"/>
          <w:b/>
          <w:sz w:val="22"/>
          <w:szCs w:val="22"/>
          <w:lang w:val="pt-BR"/>
        </w:rPr>
        <w:t>15</w:t>
      </w:r>
      <w:r w:rsidR="009764FC" w:rsidRPr="00FB108A">
        <w:rPr>
          <w:rFonts w:ascii="Arial" w:hAnsi="Arial" w:cs="Arial"/>
          <w:b/>
          <w:sz w:val="22"/>
          <w:szCs w:val="22"/>
          <w:lang w:val="pt-BR"/>
        </w:rPr>
        <w:t>. Soluţionarea litigiilor</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15</w:t>
      </w:r>
      <w:r w:rsidR="009764FC" w:rsidRPr="00FB108A">
        <w:rPr>
          <w:rFonts w:ascii="Arial" w:hAnsi="Arial" w:cs="Arial"/>
          <w:sz w:val="22"/>
          <w:szCs w:val="22"/>
          <w:lang w:val="pt-BR"/>
        </w:rPr>
        <w:t>.1 Achizitorul şi  prestatorul vor depune toate eforturile pentru a rezolva pe cale amiabilă, prin tratative directe, orice neînţelegere sau dispută care se poate ivi între ei în cadrul sau în legătură cu îndeplinirea prezentului contract.</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15</w:t>
      </w:r>
      <w:r w:rsidR="009764FC" w:rsidRPr="00FB108A">
        <w:rPr>
          <w:rFonts w:ascii="Arial" w:hAnsi="Arial" w:cs="Arial"/>
          <w:sz w:val="22"/>
          <w:szCs w:val="22"/>
          <w:lang w:val="pt-BR"/>
        </w:rPr>
        <w:t xml:space="preserve">.2 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rsidR="009764FC" w:rsidRDefault="009764FC" w:rsidP="009764FC">
      <w:pPr>
        <w:pStyle w:val="DefaultText"/>
        <w:jc w:val="both"/>
        <w:rPr>
          <w:rFonts w:ascii="Arial" w:hAnsi="Arial" w:cs="Arial"/>
          <w:i/>
          <w:sz w:val="22"/>
          <w:szCs w:val="22"/>
          <w:lang w:val="pt-BR"/>
        </w:rPr>
      </w:pPr>
      <w:r w:rsidRPr="00FB108A">
        <w:rPr>
          <w:rFonts w:ascii="Arial" w:hAnsi="Arial" w:cs="Arial"/>
          <w:i/>
          <w:sz w:val="22"/>
          <w:szCs w:val="22"/>
          <w:lang w:val="pt-BR"/>
        </w:rPr>
        <w:t xml:space="preserve"> </w:t>
      </w:r>
    </w:p>
    <w:p w:rsidR="00146765" w:rsidRPr="00FB108A" w:rsidRDefault="00146765" w:rsidP="009764FC">
      <w:pPr>
        <w:pStyle w:val="DefaultText"/>
        <w:jc w:val="both"/>
        <w:rPr>
          <w:rFonts w:ascii="Arial" w:hAnsi="Arial" w:cs="Arial"/>
          <w:i/>
          <w:sz w:val="22"/>
          <w:szCs w:val="22"/>
          <w:lang w:val="pt-BR"/>
        </w:rPr>
      </w:pPr>
    </w:p>
    <w:p w:rsidR="009764FC" w:rsidRPr="00FB108A"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1</w:t>
      </w:r>
      <w:r w:rsidR="00FB108A" w:rsidRPr="00FB108A">
        <w:rPr>
          <w:rFonts w:ascii="Arial" w:hAnsi="Arial" w:cs="Arial"/>
          <w:b/>
          <w:sz w:val="22"/>
          <w:szCs w:val="22"/>
          <w:lang w:val="pt-BR"/>
        </w:rPr>
        <w:t>6</w:t>
      </w:r>
      <w:r w:rsidRPr="00FB108A">
        <w:rPr>
          <w:rFonts w:ascii="Arial" w:hAnsi="Arial" w:cs="Arial"/>
          <w:b/>
          <w:sz w:val="22"/>
          <w:szCs w:val="22"/>
          <w:lang w:val="pt-BR"/>
        </w:rPr>
        <w:t>. Limba care guvernează contractul</w:t>
      </w: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Limba care guvernează contractul este limba română.</w:t>
      </w:r>
    </w:p>
    <w:p w:rsidR="009764FC" w:rsidRDefault="009764FC" w:rsidP="009764FC">
      <w:pPr>
        <w:pStyle w:val="DefaultText"/>
        <w:jc w:val="both"/>
        <w:rPr>
          <w:rFonts w:ascii="Arial" w:hAnsi="Arial" w:cs="Arial"/>
          <w:sz w:val="22"/>
          <w:szCs w:val="22"/>
          <w:lang w:val="pt-BR"/>
        </w:rPr>
      </w:pPr>
    </w:p>
    <w:p w:rsidR="00146765" w:rsidRPr="00FB108A" w:rsidRDefault="00146765" w:rsidP="009764FC">
      <w:pPr>
        <w:pStyle w:val="DefaultText"/>
        <w:jc w:val="both"/>
        <w:rPr>
          <w:rFonts w:ascii="Arial" w:hAnsi="Arial" w:cs="Arial"/>
          <w:sz w:val="22"/>
          <w:szCs w:val="22"/>
          <w:lang w:val="pt-BR"/>
        </w:rPr>
      </w:pPr>
    </w:p>
    <w:p w:rsidR="009764FC" w:rsidRPr="00FB108A" w:rsidRDefault="00FB108A" w:rsidP="009764FC">
      <w:pPr>
        <w:pStyle w:val="DefaultText"/>
        <w:jc w:val="both"/>
        <w:rPr>
          <w:rFonts w:ascii="Arial" w:hAnsi="Arial" w:cs="Arial"/>
          <w:b/>
          <w:sz w:val="22"/>
          <w:szCs w:val="22"/>
          <w:lang w:val="pt-BR"/>
        </w:rPr>
      </w:pPr>
      <w:r w:rsidRPr="00FB108A">
        <w:rPr>
          <w:rFonts w:ascii="Arial" w:hAnsi="Arial" w:cs="Arial"/>
          <w:b/>
          <w:sz w:val="22"/>
          <w:szCs w:val="22"/>
          <w:lang w:val="pt-BR"/>
        </w:rPr>
        <w:t>17</w:t>
      </w:r>
      <w:r w:rsidR="009764FC" w:rsidRPr="00FB108A">
        <w:rPr>
          <w:rFonts w:ascii="Arial" w:hAnsi="Arial" w:cs="Arial"/>
          <w:b/>
          <w:sz w:val="22"/>
          <w:szCs w:val="22"/>
          <w:lang w:val="pt-BR"/>
        </w:rPr>
        <w:t>. Comunicări</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17.1</w:t>
      </w:r>
      <w:r w:rsidR="009764FC" w:rsidRPr="00FB108A">
        <w:rPr>
          <w:rFonts w:ascii="Arial" w:hAnsi="Arial" w:cs="Arial"/>
          <w:sz w:val="22"/>
          <w:szCs w:val="22"/>
          <w:lang w:val="pt-BR"/>
        </w:rPr>
        <w:t xml:space="preserve"> Orice comunicare între părţi, referitoare la îndeplinirea prezentului contract, trebuie să fie transmisă în scris. Orice document scris trebuie înregistrat atât în momentul transmiterii, cât şi în momentul primirii.</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17.2</w:t>
      </w:r>
      <w:r w:rsidR="009764FC" w:rsidRPr="00FB108A">
        <w:rPr>
          <w:rFonts w:ascii="Arial" w:hAnsi="Arial" w:cs="Arial"/>
          <w:sz w:val="22"/>
          <w:szCs w:val="22"/>
          <w:lang w:val="pt-BR"/>
        </w:rPr>
        <w:t xml:space="preserve"> Comunicările între părţi se pot face prin poştă, fax sau e-mail cu condiţia confirmării primirii comunicării.</w:t>
      </w:r>
    </w:p>
    <w:p w:rsidR="009764FC" w:rsidRDefault="009764FC" w:rsidP="009764FC">
      <w:pPr>
        <w:pStyle w:val="DefaultText"/>
        <w:jc w:val="both"/>
        <w:rPr>
          <w:rFonts w:ascii="Arial" w:hAnsi="Arial" w:cs="Arial"/>
          <w:b/>
          <w:i/>
          <w:sz w:val="22"/>
          <w:szCs w:val="22"/>
          <w:lang w:val="pt-BR"/>
        </w:rPr>
      </w:pPr>
    </w:p>
    <w:p w:rsidR="00146765" w:rsidRPr="00FB108A" w:rsidRDefault="00146765" w:rsidP="009764FC">
      <w:pPr>
        <w:pStyle w:val="DefaultText"/>
        <w:jc w:val="both"/>
        <w:rPr>
          <w:rFonts w:ascii="Arial" w:hAnsi="Arial" w:cs="Arial"/>
          <w:b/>
          <w:i/>
          <w:sz w:val="22"/>
          <w:szCs w:val="22"/>
          <w:lang w:val="pt-BR"/>
        </w:rPr>
      </w:pPr>
    </w:p>
    <w:p w:rsidR="009764FC" w:rsidRPr="00FB108A" w:rsidRDefault="00FB108A" w:rsidP="009764FC">
      <w:pPr>
        <w:pStyle w:val="DefaultText"/>
        <w:jc w:val="both"/>
        <w:rPr>
          <w:rFonts w:ascii="Arial" w:hAnsi="Arial" w:cs="Arial"/>
          <w:b/>
          <w:sz w:val="22"/>
          <w:szCs w:val="22"/>
          <w:lang w:val="pt-BR"/>
        </w:rPr>
      </w:pPr>
      <w:r w:rsidRPr="00FB108A">
        <w:rPr>
          <w:rFonts w:ascii="Arial" w:hAnsi="Arial" w:cs="Arial"/>
          <w:b/>
          <w:sz w:val="22"/>
          <w:szCs w:val="22"/>
          <w:lang w:val="pt-BR"/>
        </w:rPr>
        <w:t>18</w:t>
      </w:r>
      <w:r w:rsidR="009764FC" w:rsidRPr="00FB108A">
        <w:rPr>
          <w:rFonts w:ascii="Arial" w:hAnsi="Arial" w:cs="Arial"/>
          <w:b/>
          <w:sz w:val="22"/>
          <w:szCs w:val="22"/>
          <w:lang w:val="pt-BR"/>
        </w:rPr>
        <w:t>. Legea aplicabilă contractului</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18</w:t>
      </w:r>
      <w:r w:rsidR="009764FC" w:rsidRPr="00FB108A">
        <w:rPr>
          <w:rFonts w:ascii="Arial" w:hAnsi="Arial" w:cs="Arial"/>
          <w:sz w:val="22"/>
          <w:szCs w:val="22"/>
          <w:lang w:val="pt-BR"/>
        </w:rPr>
        <w:t>.1 Contractul va fi interpretat conform legilor din România.</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lastRenderedPageBreak/>
        <w:t>18</w:t>
      </w:r>
      <w:r w:rsidR="009764FC" w:rsidRPr="00FB108A">
        <w:rPr>
          <w:rFonts w:ascii="Arial" w:hAnsi="Arial" w:cs="Arial"/>
          <w:sz w:val="22"/>
          <w:szCs w:val="22"/>
          <w:lang w:val="pt-BR"/>
        </w:rPr>
        <w:t>.2</w:t>
      </w:r>
      <w:r>
        <w:rPr>
          <w:rFonts w:ascii="Arial" w:hAnsi="Arial" w:cs="Arial"/>
          <w:sz w:val="22"/>
          <w:szCs w:val="22"/>
          <w:lang w:val="pt-BR"/>
        </w:rPr>
        <w:t xml:space="preserve"> </w:t>
      </w:r>
      <w:r w:rsidR="009764FC" w:rsidRPr="00FB108A">
        <w:rPr>
          <w:rFonts w:ascii="Arial" w:hAnsi="Arial" w:cs="Arial"/>
          <w:sz w:val="22"/>
          <w:szCs w:val="22"/>
          <w:lang w:val="pt-BR"/>
        </w:rPr>
        <w:t>Prestatorul va respecta şi se va supune tuturor legilor şi reglementărilor din România, precum şi reglementărilor direct aplicabile ale CE,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încălcări ale prevederilor în vigoare de către acesta, personalul său, salariat sau contractat de acesta, inclusiv conducerea sa, subordonaţii acestuia, precum şi salariaţii din teritoriu.</w:t>
      </w:r>
    </w:p>
    <w:p w:rsidR="009764FC" w:rsidRPr="00FB108A" w:rsidRDefault="009764FC" w:rsidP="00FB108A">
      <w:pPr>
        <w:pStyle w:val="DefaultText"/>
        <w:jc w:val="both"/>
        <w:rPr>
          <w:rFonts w:ascii="Arial" w:hAnsi="Arial" w:cs="Arial"/>
          <w:sz w:val="22"/>
          <w:szCs w:val="22"/>
          <w:lang w:val="pt-BR"/>
        </w:rPr>
      </w:pPr>
      <w:r w:rsidRPr="00FB108A">
        <w:rPr>
          <w:rFonts w:ascii="Arial" w:hAnsi="Arial" w:cs="Arial"/>
          <w:sz w:val="22"/>
          <w:szCs w:val="22"/>
          <w:lang w:val="pt-BR"/>
        </w:rPr>
        <w:t>Părţile au înteles să încheie azi ...</w:t>
      </w:r>
      <w:r w:rsidR="00FB108A" w:rsidRPr="00FB108A">
        <w:rPr>
          <w:rFonts w:ascii="Arial" w:hAnsi="Arial" w:cs="Arial"/>
          <w:sz w:val="22"/>
          <w:szCs w:val="22"/>
          <w:lang w:val="pt-BR"/>
        </w:rPr>
        <w:t>...........</w:t>
      </w:r>
      <w:r w:rsidRPr="00FB108A">
        <w:rPr>
          <w:rFonts w:ascii="Arial" w:hAnsi="Arial" w:cs="Arial"/>
          <w:sz w:val="22"/>
          <w:szCs w:val="22"/>
          <w:lang w:val="pt-BR"/>
        </w:rPr>
        <w:t xml:space="preserve">...........  prezentul contract în doua  exemplare, câte unul pentru fiecare parte.    </w:t>
      </w:r>
    </w:p>
    <w:p w:rsidR="008313CE" w:rsidRPr="00FB108A" w:rsidRDefault="008313CE">
      <w:pPr>
        <w:jc w:val="both"/>
        <w:rPr>
          <w:rFonts w:ascii="Arial" w:hAnsi="Arial" w:cs="Arial"/>
          <w:sz w:val="22"/>
          <w:szCs w:val="22"/>
        </w:rPr>
      </w:pPr>
    </w:p>
    <w:p w:rsidR="008313CE" w:rsidRPr="00FB108A" w:rsidRDefault="008313CE">
      <w:pPr>
        <w:rPr>
          <w:rFonts w:ascii="Arial" w:hAnsi="Arial" w:cs="Arial"/>
          <w:sz w:val="22"/>
          <w:szCs w:val="22"/>
        </w:rPr>
        <w:sectPr w:rsidR="008313CE" w:rsidRPr="00FB108A">
          <w:headerReference w:type="default" r:id="rId9"/>
          <w:footerReference w:type="default" r:id="rId10"/>
          <w:pgSz w:w="12240" w:h="15840"/>
          <w:pgMar w:top="1440" w:right="1440" w:bottom="284" w:left="1080" w:header="426" w:footer="0" w:gutter="0"/>
          <w:cols w:space="720"/>
          <w:formProt w:val="0"/>
          <w:docGrid w:linePitch="360" w:charSpace="-6145"/>
        </w:sectPr>
      </w:pPr>
    </w:p>
    <w:p w:rsidR="00553CB1" w:rsidRDefault="00553CB1" w:rsidP="00553CB1">
      <w:pPr>
        <w:rPr>
          <w:rFonts w:ascii="Arial" w:hAnsi="Arial" w:cs="Arial"/>
          <w:sz w:val="22"/>
          <w:szCs w:val="22"/>
          <w:lang w:val="ro-RO"/>
        </w:rPr>
      </w:pPr>
      <w:r w:rsidRPr="00FB108A">
        <w:rPr>
          <w:rFonts w:ascii="Arial" w:hAnsi="Arial" w:cs="Arial"/>
          <w:b/>
          <w:sz w:val="22"/>
          <w:szCs w:val="22"/>
          <w:u w:val="single"/>
          <w:lang w:val="ro-RO"/>
        </w:rPr>
        <w:lastRenderedPageBreak/>
        <w:t>Achizitor,</w:t>
      </w:r>
      <w:r w:rsidRPr="00FB108A">
        <w:rPr>
          <w:rFonts w:ascii="Arial" w:hAnsi="Arial" w:cs="Arial"/>
          <w:sz w:val="22"/>
          <w:szCs w:val="22"/>
          <w:lang w:val="ro-RO"/>
        </w:rPr>
        <w:tab/>
      </w:r>
      <w:r>
        <w:rPr>
          <w:rFonts w:ascii="Arial" w:hAnsi="Arial" w:cs="Arial"/>
          <w:sz w:val="22"/>
          <w:szCs w:val="22"/>
          <w:lang w:val="ro-RO"/>
        </w:rPr>
        <w:t xml:space="preserve">                   </w:t>
      </w:r>
    </w:p>
    <w:p w:rsidR="00553CB1" w:rsidRDefault="00553CB1" w:rsidP="00553CB1">
      <w:pPr>
        <w:rPr>
          <w:rFonts w:ascii="Arial" w:hAnsi="Arial" w:cs="Arial"/>
          <w:sz w:val="22"/>
          <w:szCs w:val="22"/>
          <w:lang w:val="ro-RO"/>
        </w:rPr>
      </w:pPr>
    </w:p>
    <w:p w:rsidR="00553CB1" w:rsidRPr="00FB108A" w:rsidRDefault="00553CB1" w:rsidP="00553CB1">
      <w:pPr>
        <w:rPr>
          <w:rFonts w:ascii="Arial" w:hAnsi="Arial" w:cs="Arial"/>
          <w:sz w:val="22"/>
          <w:szCs w:val="22"/>
        </w:rPr>
      </w:pPr>
    </w:p>
    <w:p w:rsidR="00553CB1" w:rsidRDefault="00553CB1" w:rsidP="00553CB1">
      <w:pPr>
        <w:rPr>
          <w:rFonts w:ascii="Arial" w:hAnsi="Arial" w:cs="Arial"/>
          <w:b/>
          <w:bCs/>
          <w:sz w:val="22"/>
          <w:szCs w:val="22"/>
          <w:lang w:val="ro-RO"/>
        </w:rPr>
      </w:pPr>
      <w:r w:rsidRPr="00FB108A">
        <w:rPr>
          <w:rFonts w:ascii="Arial" w:hAnsi="Arial" w:cs="Arial"/>
          <w:b/>
          <w:bCs/>
          <w:sz w:val="22"/>
          <w:szCs w:val="22"/>
          <w:lang w:val="ro-RO"/>
        </w:rPr>
        <w:t>BIBLIOTECA METROPOLITANA BUCURESTI</w:t>
      </w:r>
    </w:p>
    <w:p w:rsidR="00553CB1" w:rsidRDefault="00553CB1" w:rsidP="00553CB1">
      <w:pPr>
        <w:rPr>
          <w:rFonts w:ascii="Arial" w:hAnsi="Arial" w:cs="Arial"/>
          <w:b/>
          <w:bCs/>
          <w:sz w:val="22"/>
          <w:szCs w:val="22"/>
          <w:lang w:val="ro-RO"/>
        </w:rPr>
      </w:pPr>
    </w:p>
    <w:p w:rsidR="00553CB1" w:rsidRDefault="00553CB1" w:rsidP="00553CB1">
      <w:pPr>
        <w:rPr>
          <w:rFonts w:ascii="Arial" w:hAnsi="Arial" w:cs="Arial"/>
          <w:b/>
          <w:bCs/>
          <w:sz w:val="22"/>
          <w:szCs w:val="22"/>
          <w:lang w:val="ro-RO"/>
        </w:rPr>
      </w:pPr>
    </w:p>
    <w:p w:rsidR="00553CB1" w:rsidRPr="000E4EAB" w:rsidRDefault="00553CB1" w:rsidP="00553CB1">
      <w:pPr>
        <w:rPr>
          <w:rFonts w:ascii="Arial" w:hAnsi="Arial" w:cs="Arial"/>
          <w:sz w:val="22"/>
          <w:szCs w:val="22"/>
          <w:u w:val="single"/>
        </w:rPr>
      </w:pPr>
      <w:r w:rsidRPr="00FB108A">
        <w:rPr>
          <w:rFonts w:ascii="Arial" w:hAnsi="Arial" w:cs="Arial"/>
          <w:b/>
          <w:bCs/>
          <w:sz w:val="22"/>
          <w:szCs w:val="22"/>
          <w:lang w:val="ro-RO"/>
        </w:rPr>
        <w:t xml:space="preserve">Manager (Director general) </w:t>
      </w:r>
      <w:r>
        <w:rPr>
          <w:rFonts w:ascii="Arial" w:hAnsi="Arial" w:cs="Arial"/>
          <w:b/>
          <w:bCs/>
          <w:sz w:val="22"/>
          <w:szCs w:val="22"/>
          <w:lang w:val="ro-RO"/>
        </w:rPr>
        <w:t xml:space="preserve">                                            </w:t>
      </w:r>
      <w:r w:rsidR="00811708">
        <w:rPr>
          <w:rFonts w:ascii="Arial" w:hAnsi="Arial" w:cs="Arial"/>
          <w:b/>
          <w:bCs/>
          <w:sz w:val="22"/>
          <w:szCs w:val="22"/>
          <w:lang w:val="ro-RO"/>
        </w:rPr>
        <w:t xml:space="preserve">              </w:t>
      </w:r>
      <w:r w:rsidRPr="000E4EAB">
        <w:rPr>
          <w:rFonts w:ascii="Arial" w:hAnsi="Arial" w:cs="Arial"/>
          <w:b/>
          <w:bCs/>
          <w:sz w:val="22"/>
          <w:szCs w:val="22"/>
          <w:u w:val="single"/>
          <w:lang w:val="ro-RO"/>
        </w:rPr>
        <w:t>Prestator</w:t>
      </w:r>
    </w:p>
    <w:p w:rsidR="00553CB1" w:rsidRPr="00FB108A" w:rsidRDefault="00553CB1" w:rsidP="00553CB1">
      <w:pPr>
        <w:rPr>
          <w:rFonts w:ascii="Arial" w:hAnsi="Arial" w:cs="Arial"/>
          <w:sz w:val="22"/>
          <w:szCs w:val="22"/>
        </w:rPr>
      </w:pPr>
      <w:r>
        <w:rPr>
          <w:rFonts w:ascii="Arial" w:hAnsi="Arial" w:cs="Arial"/>
          <w:sz w:val="22"/>
          <w:szCs w:val="22"/>
        </w:rPr>
        <w:t xml:space="preserve"> </w:t>
      </w:r>
    </w:p>
    <w:p w:rsidR="00553CB1" w:rsidRPr="00FB108A" w:rsidRDefault="00BB3F3E" w:rsidP="00553CB1">
      <w:pPr>
        <w:rPr>
          <w:rFonts w:ascii="Arial" w:hAnsi="Arial" w:cs="Arial"/>
          <w:b/>
          <w:bCs/>
          <w:sz w:val="22"/>
          <w:szCs w:val="22"/>
          <w:lang w:val="ro-RO"/>
        </w:rPr>
      </w:pPr>
      <w:r>
        <w:rPr>
          <w:rFonts w:ascii="Arial" w:hAnsi="Arial" w:cs="Arial"/>
          <w:b/>
          <w:bCs/>
          <w:sz w:val="22"/>
          <w:szCs w:val="22"/>
          <w:lang w:val="ro-RO"/>
        </w:rPr>
        <w:t xml:space="preserve">Ramona Ioana Mezei                                              </w:t>
      </w:r>
      <w:r w:rsidR="004F5BC5">
        <w:rPr>
          <w:rFonts w:ascii="Arial" w:hAnsi="Arial" w:cs="Arial"/>
          <w:b/>
          <w:bCs/>
          <w:sz w:val="22"/>
          <w:szCs w:val="22"/>
          <w:lang w:val="ro-RO"/>
        </w:rPr>
        <w:t xml:space="preserve"> </w:t>
      </w:r>
      <w:r w:rsidR="004F5BC5">
        <w:rPr>
          <w:rFonts w:ascii="Arial" w:hAnsi="Arial" w:cs="Arial"/>
          <w:b/>
          <w:sz w:val="22"/>
          <w:szCs w:val="22"/>
          <w:lang w:val="ro-RO"/>
        </w:rPr>
        <w:t xml:space="preserve">DINAMIC MANAGEMENT CONSULTING </w:t>
      </w:r>
      <w:r w:rsidR="004F5BC5" w:rsidRPr="00FB108A">
        <w:rPr>
          <w:rFonts w:ascii="Arial" w:hAnsi="Arial" w:cs="Arial"/>
          <w:b/>
          <w:sz w:val="22"/>
          <w:szCs w:val="22"/>
          <w:lang w:val="ro-RO"/>
        </w:rPr>
        <w:t>SRL</w:t>
      </w:r>
      <w:r w:rsidR="004F5BC5" w:rsidRPr="00FB108A">
        <w:rPr>
          <w:rFonts w:ascii="Arial" w:hAnsi="Arial" w:cs="Arial"/>
          <w:sz w:val="22"/>
          <w:szCs w:val="22"/>
          <w:lang w:val="ro-RO"/>
        </w:rPr>
        <w:t xml:space="preserve">  </w:t>
      </w:r>
    </w:p>
    <w:p w:rsidR="00553CB1" w:rsidRDefault="00553CB1" w:rsidP="00553CB1">
      <w:pPr>
        <w:rPr>
          <w:rFonts w:ascii="Arial" w:hAnsi="Arial" w:cs="Arial"/>
          <w:b/>
          <w:sz w:val="22"/>
          <w:szCs w:val="22"/>
        </w:rPr>
      </w:pPr>
      <w:r>
        <w:rPr>
          <w:rFonts w:ascii="Arial" w:hAnsi="Arial" w:cs="Arial"/>
          <w:b/>
          <w:sz w:val="22"/>
          <w:szCs w:val="22"/>
        </w:rPr>
        <w:t xml:space="preserve">                                                                                     </w:t>
      </w:r>
    </w:p>
    <w:p w:rsidR="00146765" w:rsidRDefault="00553CB1" w:rsidP="00553CB1">
      <w:pPr>
        <w:rPr>
          <w:rFonts w:ascii="Arial" w:hAnsi="Arial" w:cs="Arial"/>
          <w:b/>
          <w:sz w:val="22"/>
          <w:szCs w:val="22"/>
        </w:rPr>
      </w:pPr>
      <w:r>
        <w:rPr>
          <w:rFonts w:ascii="Arial" w:hAnsi="Arial" w:cs="Arial"/>
          <w:b/>
          <w:sz w:val="22"/>
          <w:szCs w:val="22"/>
        </w:rPr>
        <w:t xml:space="preserve">       </w:t>
      </w:r>
    </w:p>
    <w:p w:rsidR="00553CB1" w:rsidRPr="00AA7282" w:rsidRDefault="00553CB1" w:rsidP="00553CB1">
      <w:pPr>
        <w:rPr>
          <w:rFonts w:ascii="Arial" w:hAnsi="Arial" w:cs="Arial"/>
          <w:b/>
          <w:sz w:val="22"/>
          <w:szCs w:val="22"/>
        </w:rPr>
      </w:pPr>
      <w:r>
        <w:rPr>
          <w:rFonts w:ascii="Arial" w:hAnsi="Arial" w:cs="Arial"/>
          <w:b/>
          <w:sz w:val="22"/>
          <w:szCs w:val="22"/>
        </w:rPr>
        <w:t xml:space="preserve">                                                                              </w:t>
      </w:r>
    </w:p>
    <w:p w:rsidR="00553CB1" w:rsidRPr="00811708" w:rsidRDefault="00811708" w:rsidP="00553CB1">
      <w:pPr>
        <w:rPr>
          <w:rFonts w:ascii="Arial" w:hAnsi="Arial" w:cs="Arial"/>
          <w:b/>
          <w:sz w:val="22"/>
          <w:szCs w:val="22"/>
        </w:rPr>
      </w:pPr>
      <w:r>
        <w:rPr>
          <w:rFonts w:ascii="Arial" w:hAnsi="Arial" w:cs="Arial"/>
          <w:sz w:val="22"/>
          <w:szCs w:val="22"/>
          <w:lang w:val="ro-RO"/>
        </w:rPr>
        <w:t xml:space="preserve">                                                                                                     </w:t>
      </w:r>
      <w:r w:rsidRPr="00811708">
        <w:rPr>
          <w:rFonts w:ascii="Arial" w:hAnsi="Arial" w:cs="Arial"/>
          <w:b/>
          <w:sz w:val="22"/>
          <w:szCs w:val="22"/>
          <w:lang w:val="ro-RO"/>
        </w:rPr>
        <w:t>Dinu Alexandru</w:t>
      </w:r>
    </w:p>
    <w:p w:rsidR="00553CB1" w:rsidRPr="00FB108A" w:rsidRDefault="00553CB1" w:rsidP="00553CB1">
      <w:pPr>
        <w:rPr>
          <w:rFonts w:ascii="Arial" w:hAnsi="Arial" w:cs="Arial"/>
          <w:b/>
          <w:bCs/>
          <w:sz w:val="22"/>
          <w:szCs w:val="22"/>
          <w:lang w:val="ro-RO"/>
        </w:rPr>
      </w:pPr>
      <w:r w:rsidRPr="00FB108A">
        <w:rPr>
          <w:rFonts w:ascii="Arial" w:hAnsi="Arial" w:cs="Arial"/>
          <w:b/>
          <w:bCs/>
          <w:sz w:val="22"/>
          <w:szCs w:val="22"/>
          <w:lang w:val="ro-RO"/>
        </w:rPr>
        <w:t>Viza CFPP,</w:t>
      </w:r>
    </w:p>
    <w:p w:rsidR="00553CB1" w:rsidRPr="00FB108A" w:rsidRDefault="00553CB1" w:rsidP="00553CB1">
      <w:pPr>
        <w:rPr>
          <w:rFonts w:ascii="Arial" w:hAnsi="Arial" w:cs="Arial"/>
          <w:b/>
          <w:bCs/>
          <w:sz w:val="22"/>
          <w:szCs w:val="22"/>
          <w:lang w:val="ro-RO"/>
        </w:rPr>
      </w:pPr>
    </w:p>
    <w:p w:rsidR="00553CB1" w:rsidRDefault="00553CB1" w:rsidP="00553CB1">
      <w:pPr>
        <w:rPr>
          <w:rFonts w:ascii="Arial" w:hAnsi="Arial" w:cs="Arial"/>
          <w:b/>
          <w:bCs/>
          <w:sz w:val="22"/>
          <w:szCs w:val="22"/>
          <w:lang w:val="ro-RO"/>
        </w:rPr>
      </w:pPr>
      <w:r w:rsidRPr="00FB108A">
        <w:rPr>
          <w:rFonts w:ascii="Arial" w:hAnsi="Arial" w:cs="Arial"/>
          <w:b/>
          <w:bCs/>
          <w:sz w:val="22"/>
          <w:szCs w:val="22"/>
          <w:lang w:val="ro-RO"/>
        </w:rPr>
        <w:t>Gabriela Constantinescu</w:t>
      </w:r>
    </w:p>
    <w:p w:rsidR="00553CB1" w:rsidRDefault="00553CB1" w:rsidP="00553CB1">
      <w:pPr>
        <w:rPr>
          <w:rFonts w:ascii="Arial" w:hAnsi="Arial" w:cs="Arial"/>
          <w:b/>
          <w:bCs/>
          <w:sz w:val="22"/>
          <w:szCs w:val="22"/>
          <w:lang w:val="ro-RO"/>
        </w:rPr>
      </w:pPr>
    </w:p>
    <w:p w:rsidR="00146765" w:rsidRDefault="00146765" w:rsidP="00553CB1">
      <w:pPr>
        <w:rPr>
          <w:rFonts w:ascii="Arial" w:hAnsi="Arial" w:cs="Arial"/>
          <w:b/>
          <w:bCs/>
          <w:sz w:val="22"/>
          <w:szCs w:val="22"/>
          <w:lang w:val="ro-RO"/>
        </w:rPr>
      </w:pPr>
    </w:p>
    <w:p w:rsidR="00146765" w:rsidRDefault="00146765" w:rsidP="00553CB1">
      <w:pPr>
        <w:rPr>
          <w:rFonts w:ascii="Arial" w:hAnsi="Arial" w:cs="Arial"/>
          <w:b/>
          <w:bCs/>
          <w:sz w:val="22"/>
          <w:szCs w:val="22"/>
          <w:lang w:val="ro-RO"/>
        </w:rPr>
      </w:pPr>
    </w:p>
    <w:p w:rsidR="00146765" w:rsidRDefault="00146765" w:rsidP="00553CB1">
      <w:pPr>
        <w:rPr>
          <w:rFonts w:ascii="Arial" w:hAnsi="Arial" w:cs="Arial"/>
          <w:b/>
          <w:bCs/>
          <w:sz w:val="22"/>
          <w:szCs w:val="22"/>
          <w:lang w:val="ro-RO"/>
        </w:rPr>
      </w:pPr>
    </w:p>
    <w:p w:rsidR="00146765" w:rsidRDefault="00146765" w:rsidP="00553CB1">
      <w:pPr>
        <w:rPr>
          <w:rFonts w:ascii="Arial" w:hAnsi="Arial" w:cs="Arial"/>
          <w:b/>
          <w:bCs/>
          <w:sz w:val="22"/>
          <w:szCs w:val="22"/>
          <w:lang w:val="ro-RO"/>
        </w:rPr>
      </w:pPr>
    </w:p>
    <w:p w:rsidR="00553CB1" w:rsidRDefault="00553CB1" w:rsidP="00553CB1">
      <w:pPr>
        <w:rPr>
          <w:rFonts w:ascii="Arial" w:eastAsia="Arial" w:hAnsi="Arial" w:cs="Arial"/>
          <w:b/>
          <w:sz w:val="22"/>
          <w:szCs w:val="22"/>
          <w:lang w:val="ro-RO"/>
        </w:rPr>
      </w:pPr>
    </w:p>
    <w:p w:rsidR="00553CB1" w:rsidRDefault="00553CB1" w:rsidP="00553CB1">
      <w:pPr>
        <w:rPr>
          <w:rFonts w:ascii="Arial" w:eastAsia="Arial" w:hAnsi="Arial" w:cs="Arial"/>
          <w:b/>
          <w:sz w:val="22"/>
          <w:szCs w:val="22"/>
          <w:lang w:val="ro-RO"/>
        </w:rPr>
      </w:pPr>
      <w:r w:rsidRPr="005352B4">
        <w:rPr>
          <w:rFonts w:ascii="Arial" w:eastAsia="Arial" w:hAnsi="Arial" w:cs="Arial"/>
          <w:b/>
          <w:sz w:val="22"/>
          <w:szCs w:val="22"/>
          <w:lang w:val="ro-RO"/>
        </w:rPr>
        <w:t>Viza Juridica,</w:t>
      </w:r>
    </w:p>
    <w:p w:rsidR="00553CB1" w:rsidRPr="005352B4" w:rsidRDefault="00553CB1" w:rsidP="00553CB1">
      <w:pPr>
        <w:rPr>
          <w:rFonts w:ascii="Arial" w:eastAsia="Arial" w:hAnsi="Arial" w:cs="Arial"/>
          <w:b/>
          <w:sz w:val="22"/>
          <w:szCs w:val="22"/>
          <w:lang w:val="ro-RO"/>
        </w:rPr>
      </w:pPr>
    </w:p>
    <w:p w:rsidR="00553CB1" w:rsidRPr="001B7DFA" w:rsidRDefault="00553CB1" w:rsidP="00553CB1">
      <w:pPr>
        <w:rPr>
          <w:rFonts w:ascii="Arial" w:eastAsia="Arial" w:hAnsi="Arial" w:cs="Arial"/>
          <w:b/>
          <w:sz w:val="22"/>
          <w:szCs w:val="22"/>
          <w:lang w:val="ro-RO"/>
        </w:rPr>
      </w:pPr>
      <w:r w:rsidRPr="001B7DFA">
        <w:rPr>
          <w:rFonts w:ascii="Arial" w:eastAsia="Arial" w:hAnsi="Arial" w:cs="Arial"/>
          <w:b/>
          <w:sz w:val="22"/>
          <w:szCs w:val="22"/>
          <w:lang w:val="ro-RO"/>
        </w:rPr>
        <w:t>Avocat Marcela Marinescu</w:t>
      </w:r>
    </w:p>
    <w:p w:rsidR="00553CB1" w:rsidRPr="00FB108A" w:rsidRDefault="00553CB1" w:rsidP="00553CB1">
      <w:pPr>
        <w:rPr>
          <w:rFonts w:ascii="Arial" w:hAnsi="Arial" w:cs="Arial"/>
          <w:sz w:val="22"/>
          <w:szCs w:val="22"/>
        </w:rPr>
      </w:pPr>
    </w:p>
    <w:p w:rsidR="008313CE" w:rsidRPr="00FB108A" w:rsidRDefault="00A0152D">
      <w:pPr>
        <w:rPr>
          <w:rFonts w:ascii="Arial" w:eastAsia="Arial" w:hAnsi="Arial" w:cs="Arial"/>
          <w:sz w:val="22"/>
          <w:szCs w:val="22"/>
          <w:lang w:val="ro-RO"/>
        </w:rPr>
      </w:pPr>
      <w:r w:rsidRPr="00FB108A">
        <w:rPr>
          <w:rFonts w:ascii="Arial" w:eastAsia="Arial" w:hAnsi="Arial" w:cs="Arial"/>
          <w:sz w:val="22"/>
          <w:szCs w:val="22"/>
          <w:lang w:val="ro-RO"/>
        </w:rPr>
        <w:t xml:space="preserve">             </w:t>
      </w:r>
    </w:p>
    <w:p w:rsidR="008313CE" w:rsidRPr="00FB108A" w:rsidRDefault="008313CE">
      <w:pPr>
        <w:rPr>
          <w:rFonts w:ascii="Arial" w:eastAsia="Arial" w:hAnsi="Arial" w:cs="Arial"/>
          <w:sz w:val="22"/>
          <w:szCs w:val="22"/>
          <w:lang w:val="ro-RO"/>
        </w:rPr>
      </w:pPr>
    </w:p>
    <w:p w:rsidR="008313CE" w:rsidRPr="00FB108A" w:rsidRDefault="008313CE">
      <w:pPr>
        <w:rPr>
          <w:rFonts w:ascii="Arial" w:hAnsi="Arial" w:cs="Arial"/>
          <w:sz w:val="22"/>
          <w:szCs w:val="22"/>
        </w:rPr>
      </w:pPr>
    </w:p>
    <w:p w:rsidR="008313CE" w:rsidRPr="00FB108A" w:rsidRDefault="008313CE">
      <w:pPr>
        <w:rPr>
          <w:rFonts w:ascii="Arial" w:hAnsi="Arial" w:cs="Arial"/>
          <w:sz w:val="22"/>
          <w:szCs w:val="22"/>
        </w:rPr>
        <w:sectPr w:rsidR="008313CE" w:rsidRPr="00FB108A">
          <w:type w:val="continuous"/>
          <w:pgSz w:w="12240" w:h="15840"/>
          <w:pgMar w:top="1440" w:right="1440" w:bottom="284" w:left="1080" w:header="426" w:footer="0" w:gutter="0"/>
          <w:cols w:space="720"/>
          <w:formProt w:val="0"/>
          <w:docGrid w:linePitch="360" w:charSpace="-6145"/>
        </w:sectPr>
      </w:pPr>
    </w:p>
    <w:p w:rsidR="00A0152D" w:rsidRPr="00FB108A" w:rsidRDefault="00A0152D">
      <w:pPr>
        <w:rPr>
          <w:rFonts w:ascii="Arial" w:hAnsi="Arial" w:cs="Arial"/>
          <w:sz w:val="22"/>
          <w:szCs w:val="22"/>
        </w:rPr>
      </w:pPr>
    </w:p>
    <w:sectPr w:rsidR="00A0152D" w:rsidRPr="00FB108A">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93" w:rsidRDefault="00221693">
      <w:r>
        <w:separator/>
      </w:r>
    </w:p>
  </w:endnote>
  <w:endnote w:type="continuationSeparator" w:id="0">
    <w:p w:rsidR="00221693" w:rsidRDefault="0022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646470588"/>
      <w:docPartObj>
        <w:docPartGallery w:val="Page Numbers (Bottom of Page)"/>
        <w:docPartUnique/>
      </w:docPartObj>
    </w:sdtPr>
    <w:sdtEndPr/>
    <w:sdtContent>
      <w:sdt>
        <w:sdtPr>
          <w:rPr>
            <w:sz w:val="14"/>
          </w:rPr>
          <w:id w:val="-1705238520"/>
          <w:docPartObj>
            <w:docPartGallery w:val="Page Numbers (Top of Page)"/>
            <w:docPartUnique/>
          </w:docPartObj>
        </w:sdtPr>
        <w:sdtEndPr/>
        <w:sdtContent>
          <w:p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C41B1D">
              <w:rPr>
                <w:b/>
                <w:bCs/>
                <w:noProof/>
                <w:sz w:val="14"/>
              </w:rPr>
              <w:t>2</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C41B1D">
              <w:rPr>
                <w:b/>
                <w:bCs/>
                <w:noProof/>
                <w:sz w:val="14"/>
              </w:rPr>
              <w:t>6</w:t>
            </w:r>
            <w:r w:rsidRPr="00C37859">
              <w:rPr>
                <w:b/>
                <w:bCs/>
                <w:sz w:val="14"/>
              </w:rPr>
              <w:fldChar w:fldCharType="end"/>
            </w:r>
          </w:p>
        </w:sdtContent>
      </w:sdt>
    </w:sdtContent>
  </w:sdt>
  <w:p w:rsidR="00C37859" w:rsidRDefault="00C37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93" w:rsidRDefault="00221693">
      <w:r>
        <w:separator/>
      </w:r>
    </w:p>
  </w:footnote>
  <w:footnote w:type="continuationSeparator" w:id="0">
    <w:p w:rsidR="00221693" w:rsidRDefault="0022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CE" w:rsidRDefault="00831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b w:val="0"/>
      </w:rPr>
    </w:lvl>
  </w:abstractNum>
  <w:abstractNum w:abstractNumId="1">
    <w:nsid w:val="00000002"/>
    <w:multiLevelType w:val="multilevel"/>
    <w:tmpl w:val="00000002"/>
    <w:name w:val="WW8Num7"/>
    <w:lvl w:ilvl="0">
      <w:start w:val="9"/>
      <w:numFmt w:val="decimal"/>
      <w:lvlText w:val="%1."/>
      <w:lvlJc w:val="left"/>
      <w:pPr>
        <w:tabs>
          <w:tab w:val="num" w:pos="360"/>
        </w:tabs>
        <w:ind w:left="360" w:hanging="360"/>
      </w:pPr>
    </w:lvl>
    <w:lvl w:ilvl="1">
      <w:start w:val="8"/>
      <w:numFmt w:val="decimal"/>
      <w:lvlText w:val="%1.%2."/>
      <w:lvlJc w:val="left"/>
      <w:pPr>
        <w:tabs>
          <w:tab w:val="num" w:pos="480"/>
        </w:tabs>
        <w:ind w:left="4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singleLevel"/>
    <w:tmpl w:val="00000005"/>
    <w:name w:val="WW8Num18"/>
    <w:lvl w:ilvl="0">
      <w:start w:val="1"/>
      <w:numFmt w:val="decimal"/>
      <w:lvlText w:val="%1."/>
      <w:lvlJc w:val="left"/>
      <w:pPr>
        <w:tabs>
          <w:tab w:val="num" w:pos="720"/>
        </w:tabs>
        <w:ind w:left="720" w:hanging="360"/>
      </w:pPr>
    </w:lvl>
  </w:abstractNum>
  <w:abstractNum w:abstractNumId="3">
    <w:nsid w:val="00000006"/>
    <w:multiLevelType w:val="multilevel"/>
    <w:tmpl w:val="00000006"/>
    <w:name w:val="WW8Num22"/>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29"/>
    <w:lvl w:ilvl="0">
      <w:start w:val="1"/>
      <w:numFmt w:val="decimal"/>
      <w:lvlText w:val="%1."/>
      <w:lvlJc w:val="left"/>
      <w:pPr>
        <w:tabs>
          <w:tab w:val="num" w:pos="600"/>
        </w:tabs>
        <w:ind w:left="600" w:hanging="360"/>
      </w:pPr>
    </w:lvl>
  </w:abstractNum>
  <w:abstractNum w:abstractNumId="5">
    <w:nsid w:val="00000008"/>
    <w:multiLevelType w:val="multilevel"/>
    <w:tmpl w:val="C4046A46"/>
    <w:lvl w:ilvl="0">
      <w:start w:val="13"/>
      <w:numFmt w:val="decimal"/>
      <w:lvlText w:val="%1."/>
      <w:lvlJc w:val="left"/>
      <w:pPr>
        <w:tabs>
          <w:tab w:val="num" w:pos="630"/>
        </w:tabs>
        <w:ind w:left="630" w:hanging="360"/>
      </w:pPr>
      <w:rPr>
        <w:b w:val="0"/>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nsid w:val="078B0C99"/>
    <w:multiLevelType w:val="hybridMultilevel"/>
    <w:tmpl w:val="0BA878C2"/>
    <w:lvl w:ilvl="0" w:tplc="87682E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29490740"/>
    <w:multiLevelType w:val="hybridMultilevel"/>
    <w:tmpl w:val="477A89EC"/>
    <w:lvl w:ilvl="0" w:tplc="96CC8C9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870DE7"/>
    <w:multiLevelType w:val="hybridMultilevel"/>
    <w:tmpl w:val="5560D6E2"/>
    <w:lvl w:ilvl="0" w:tplc="CA188B66">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D3406"/>
    <w:multiLevelType w:val="hybridMultilevel"/>
    <w:tmpl w:val="15967A00"/>
    <w:lvl w:ilvl="0" w:tplc="87682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8"/>
  </w:num>
  <w:num w:numId="2">
    <w:abstractNumId w:val="15"/>
  </w:num>
  <w:num w:numId="3">
    <w:abstractNumId w:val="10"/>
  </w:num>
  <w:num w:numId="4">
    <w:abstractNumId w:val="11"/>
  </w:num>
  <w:num w:numId="5">
    <w:abstractNumId w:val="7"/>
  </w:num>
  <w:num w:numId="6">
    <w:abstractNumId w:val="12"/>
  </w:num>
  <w:num w:numId="7">
    <w:abstractNumId w:val="16"/>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E"/>
    <w:rsid w:val="000143F2"/>
    <w:rsid w:val="0001622E"/>
    <w:rsid w:val="0003226F"/>
    <w:rsid w:val="00057B4E"/>
    <w:rsid w:val="0007425C"/>
    <w:rsid w:val="00076D04"/>
    <w:rsid w:val="00077094"/>
    <w:rsid w:val="00084A5B"/>
    <w:rsid w:val="000C400A"/>
    <w:rsid w:val="000D6005"/>
    <w:rsid w:val="000D6CFA"/>
    <w:rsid w:val="000F139E"/>
    <w:rsid w:val="001029AD"/>
    <w:rsid w:val="00105A63"/>
    <w:rsid w:val="00115320"/>
    <w:rsid w:val="00146765"/>
    <w:rsid w:val="001502CF"/>
    <w:rsid w:val="00163C4E"/>
    <w:rsid w:val="00187233"/>
    <w:rsid w:val="00196290"/>
    <w:rsid w:val="001D2396"/>
    <w:rsid w:val="001D7BAD"/>
    <w:rsid w:val="001F56F6"/>
    <w:rsid w:val="00203BDF"/>
    <w:rsid w:val="00221693"/>
    <w:rsid w:val="00235639"/>
    <w:rsid w:val="0025593A"/>
    <w:rsid w:val="002864A4"/>
    <w:rsid w:val="002A67CB"/>
    <w:rsid w:val="002B6991"/>
    <w:rsid w:val="002F6BEB"/>
    <w:rsid w:val="00333758"/>
    <w:rsid w:val="00397240"/>
    <w:rsid w:val="003A2365"/>
    <w:rsid w:val="003A784C"/>
    <w:rsid w:val="003E05F0"/>
    <w:rsid w:val="003E7406"/>
    <w:rsid w:val="003F28ED"/>
    <w:rsid w:val="003F6DD7"/>
    <w:rsid w:val="004248B4"/>
    <w:rsid w:val="00454FC5"/>
    <w:rsid w:val="00497149"/>
    <w:rsid w:val="00497D9F"/>
    <w:rsid w:val="004F5BC5"/>
    <w:rsid w:val="0050486A"/>
    <w:rsid w:val="00504B2D"/>
    <w:rsid w:val="0051087B"/>
    <w:rsid w:val="0051767E"/>
    <w:rsid w:val="00530137"/>
    <w:rsid w:val="00532E85"/>
    <w:rsid w:val="00534B02"/>
    <w:rsid w:val="005412FA"/>
    <w:rsid w:val="00553CB1"/>
    <w:rsid w:val="005541CA"/>
    <w:rsid w:val="00555F4D"/>
    <w:rsid w:val="00570087"/>
    <w:rsid w:val="005C52D1"/>
    <w:rsid w:val="005E3BD0"/>
    <w:rsid w:val="00626FCA"/>
    <w:rsid w:val="00654D3B"/>
    <w:rsid w:val="00656AED"/>
    <w:rsid w:val="006758B1"/>
    <w:rsid w:val="00686D76"/>
    <w:rsid w:val="006B3876"/>
    <w:rsid w:val="006F4287"/>
    <w:rsid w:val="00700E31"/>
    <w:rsid w:val="00720162"/>
    <w:rsid w:val="00750459"/>
    <w:rsid w:val="00755AD8"/>
    <w:rsid w:val="0077526F"/>
    <w:rsid w:val="00790A5C"/>
    <w:rsid w:val="007A19B9"/>
    <w:rsid w:val="007B3A61"/>
    <w:rsid w:val="007F4B7A"/>
    <w:rsid w:val="00811708"/>
    <w:rsid w:val="00821530"/>
    <w:rsid w:val="00827F2F"/>
    <w:rsid w:val="008306FD"/>
    <w:rsid w:val="008313CE"/>
    <w:rsid w:val="008552F1"/>
    <w:rsid w:val="008A1DE7"/>
    <w:rsid w:val="008B12A9"/>
    <w:rsid w:val="008B67B3"/>
    <w:rsid w:val="008E4432"/>
    <w:rsid w:val="008F2426"/>
    <w:rsid w:val="00932952"/>
    <w:rsid w:val="00942403"/>
    <w:rsid w:val="009553E8"/>
    <w:rsid w:val="009566EB"/>
    <w:rsid w:val="00966B3F"/>
    <w:rsid w:val="009729A8"/>
    <w:rsid w:val="00972BFE"/>
    <w:rsid w:val="009764FC"/>
    <w:rsid w:val="0099086F"/>
    <w:rsid w:val="009C18BB"/>
    <w:rsid w:val="009C790D"/>
    <w:rsid w:val="009D0C2A"/>
    <w:rsid w:val="009D40BF"/>
    <w:rsid w:val="00A0152D"/>
    <w:rsid w:val="00A04F96"/>
    <w:rsid w:val="00A103DF"/>
    <w:rsid w:val="00A27A77"/>
    <w:rsid w:val="00A30562"/>
    <w:rsid w:val="00A52577"/>
    <w:rsid w:val="00A60F07"/>
    <w:rsid w:val="00A62127"/>
    <w:rsid w:val="00A6317A"/>
    <w:rsid w:val="00A63B1D"/>
    <w:rsid w:val="00A66812"/>
    <w:rsid w:val="00B247B4"/>
    <w:rsid w:val="00B265B8"/>
    <w:rsid w:val="00BA1EDF"/>
    <w:rsid w:val="00BA695F"/>
    <w:rsid w:val="00BB0338"/>
    <w:rsid w:val="00BB0974"/>
    <w:rsid w:val="00BB3F3E"/>
    <w:rsid w:val="00BC4753"/>
    <w:rsid w:val="00BD70F1"/>
    <w:rsid w:val="00C37859"/>
    <w:rsid w:val="00C41B1D"/>
    <w:rsid w:val="00C90CD2"/>
    <w:rsid w:val="00CA318F"/>
    <w:rsid w:val="00CD34F6"/>
    <w:rsid w:val="00CE76D8"/>
    <w:rsid w:val="00CF0693"/>
    <w:rsid w:val="00D21B49"/>
    <w:rsid w:val="00D44C17"/>
    <w:rsid w:val="00DB0D72"/>
    <w:rsid w:val="00DC3164"/>
    <w:rsid w:val="00DD2C06"/>
    <w:rsid w:val="00DE1CA8"/>
    <w:rsid w:val="00DE53E8"/>
    <w:rsid w:val="00DF6906"/>
    <w:rsid w:val="00E0216E"/>
    <w:rsid w:val="00E06A21"/>
    <w:rsid w:val="00E335A1"/>
    <w:rsid w:val="00E63978"/>
    <w:rsid w:val="00E73C8E"/>
    <w:rsid w:val="00EA1D22"/>
    <w:rsid w:val="00EB737C"/>
    <w:rsid w:val="00EC514E"/>
    <w:rsid w:val="00ED3C9D"/>
    <w:rsid w:val="00F20C93"/>
    <w:rsid w:val="00F7451E"/>
    <w:rsid w:val="00F77299"/>
    <w:rsid w:val="00F83ECD"/>
    <w:rsid w:val="00FA2459"/>
    <w:rsid w:val="00FA7DDF"/>
    <w:rsid w:val="00FB108A"/>
    <w:rsid w:val="00FB6CA1"/>
    <w:rsid w:val="00FB7413"/>
    <w:rsid w:val="00FD7C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paragraph" w:customStyle="1" w:styleId="Style1">
    <w:name w:val="Style1"/>
    <w:basedOn w:val="Normal"/>
    <w:next w:val="Title"/>
    <w:rsid w:val="009764FC"/>
    <w:pPr>
      <w:keepNext/>
      <w:tabs>
        <w:tab w:val="left" w:pos="992"/>
      </w:tabs>
      <w:spacing w:before="240" w:after="240"/>
      <w:ind w:left="992" w:hanging="992"/>
    </w:pPr>
    <w:rPr>
      <w:rFonts w:ascii="Arial" w:hAnsi="Arial" w:cs="Arial"/>
      <w:b/>
      <w:bCs/>
      <w:color w:val="auto"/>
      <w:sz w:val="22"/>
      <w:szCs w:val="22"/>
      <w:lang w:val="en-GB" w:eastAsia="ar-SA"/>
    </w:rPr>
  </w:style>
  <w:style w:type="paragraph" w:customStyle="1" w:styleId="Bodytext2">
    <w:name w:val="Body text (2)"/>
    <w:basedOn w:val="Normal"/>
    <w:rsid w:val="009764FC"/>
    <w:pPr>
      <w:widowControl w:val="0"/>
      <w:shd w:val="clear" w:color="auto" w:fill="FFFFFF"/>
      <w:spacing w:line="173" w:lineRule="exact"/>
      <w:ind w:hanging="400"/>
      <w:jc w:val="both"/>
    </w:pPr>
    <w:rPr>
      <w:rFonts w:ascii="Calibri" w:eastAsia="Calibri" w:hAnsi="Calibri" w:cs="Calibri"/>
      <w:color w:val="auto"/>
      <w:lang w:eastAsia="ar-SA"/>
    </w:rPr>
  </w:style>
  <w:style w:type="paragraph" w:styleId="Title">
    <w:name w:val="Title"/>
    <w:basedOn w:val="Normal"/>
    <w:next w:val="Normal"/>
    <w:link w:val="TitleChar"/>
    <w:uiPriority w:val="10"/>
    <w:qFormat/>
    <w:rsid w:val="009764F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64FC"/>
    <w:rPr>
      <w:rFonts w:asciiTheme="majorHAnsi" w:eastAsiaTheme="majorEastAsia" w:hAnsiTheme="majorHAnsi" w:cstheme="majorBidi"/>
      <w:spacing w:val="-10"/>
      <w:kern w:val="28"/>
      <w:sz w:val="56"/>
      <w:szCs w:val="5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paragraph" w:customStyle="1" w:styleId="Style1">
    <w:name w:val="Style1"/>
    <w:basedOn w:val="Normal"/>
    <w:next w:val="Title"/>
    <w:rsid w:val="009764FC"/>
    <w:pPr>
      <w:keepNext/>
      <w:tabs>
        <w:tab w:val="left" w:pos="992"/>
      </w:tabs>
      <w:spacing w:before="240" w:after="240"/>
      <w:ind w:left="992" w:hanging="992"/>
    </w:pPr>
    <w:rPr>
      <w:rFonts w:ascii="Arial" w:hAnsi="Arial" w:cs="Arial"/>
      <w:b/>
      <w:bCs/>
      <w:color w:val="auto"/>
      <w:sz w:val="22"/>
      <w:szCs w:val="22"/>
      <w:lang w:val="en-GB" w:eastAsia="ar-SA"/>
    </w:rPr>
  </w:style>
  <w:style w:type="paragraph" w:customStyle="1" w:styleId="Bodytext2">
    <w:name w:val="Body text (2)"/>
    <w:basedOn w:val="Normal"/>
    <w:rsid w:val="009764FC"/>
    <w:pPr>
      <w:widowControl w:val="0"/>
      <w:shd w:val="clear" w:color="auto" w:fill="FFFFFF"/>
      <w:spacing w:line="173" w:lineRule="exact"/>
      <w:ind w:hanging="400"/>
      <w:jc w:val="both"/>
    </w:pPr>
    <w:rPr>
      <w:rFonts w:ascii="Calibri" w:eastAsia="Calibri" w:hAnsi="Calibri" w:cs="Calibri"/>
      <w:color w:val="auto"/>
      <w:lang w:eastAsia="ar-SA"/>
    </w:rPr>
  </w:style>
  <w:style w:type="paragraph" w:styleId="Title">
    <w:name w:val="Title"/>
    <w:basedOn w:val="Normal"/>
    <w:next w:val="Normal"/>
    <w:link w:val="TitleChar"/>
    <w:uiPriority w:val="10"/>
    <w:qFormat/>
    <w:rsid w:val="009764F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64FC"/>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8E7A-4302-4036-9B11-F433EDD8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BMB</cp:lastModifiedBy>
  <cp:revision>7</cp:revision>
  <cp:lastPrinted>2021-07-13T06:46:00Z</cp:lastPrinted>
  <dcterms:created xsi:type="dcterms:W3CDTF">2021-06-29T08:39:00Z</dcterms:created>
  <dcterms:modified xsi:type="dcterms:W3CDTF">2021-07-13T07:33:00Z</dcterms:modified>
  <dc:language>en-US</dc:language>
</cp:coreProperties>
</file>