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3CE" w:rsidRPr="001C5424" w:rsidRDefault="00A0152D" w:rsidP="001C5424">
      <w:pPr>
        <w:spacing w:line="360" w:lineRule="auto"/>
        <w:rPr>
          <w:b/>
          <w:bCs/>
          <w:lang w:val="ro-RO"/>
        </w:rPr>
      </w:pPr>
      <w:r w:rsidRPr="001C5424">
        <w:rPr>
          <w:rFonts w:eastAsia="Arial"/>
          <w:lang w:val="ro-RO"/>
        </w:rPr>
        <w:t xml:space="preserve">                           </w:t>
      </w:r>
    </w:p>
    <w:p w:rsidR="008313CE" w:rsidRPr="001C5424" w:rsidRDefault="00A0152D" w:rsidP="001C5424">
      <w:pPr>
        <w:spacing w:line="360" w:lineRule="auto"/>
        <w:jc w:val="center"/>
        <w:rPr>
          <w:b/>
          <w:bCs/>
          <w:lang w:val="ro-RO"/>
        </w:rPr>
      </w:pPr>
      <w:r w:rsidRPr="001C5424">
        <w:rPr>
          <w:b/>
          <w:bCs/>
          <w:lang w:val="ro-RO"/>
        </w:rPr>
        <w:t>CONTRACT  DE  PRESTĂRI SERVICII</w:t>
      </w:r>
    </w:p>
    <w:p w:rsidR="008313CE" w:rsidRPr="001C5424" w:rsidRDefault="00A0152D" w:rsidP="001C5424">
      <w:pPr>
        <w:spacing w:line="360" w:lineRule="auto"/>
        <w:jc w:val="center"/>
        <w:rPr>
          <w:lang w:val="ro-RO"/>
        </w:rPr>
      </w:pPr>
      <w:r w:rsidRPr="001C5424">
        <w:rPr>
          <w:b/>
          <w:bCs/>
          <w:lang w:val="ro-RO"/>
        </w:rPr>
        <w:t xml:space="preserve">Nr. </w:t>
      </w:r>
      <w:r w:rsidR="0034155E" w:rsidRPr="001C5424">
        <w:rPr>
          <w:b/>
          <w:bCs/>
          <w:lang w:val="ro-RO"/>
        </w:rPr>
        <w:t>.........</w:t>
      </w:r>
      <w:r w:rsidR="00146765" w:rsidRPr="001C5424">
        <w:rPr>
          <w:b/>
          <w:bCs/>
          <w:lang w:val="ro-RO"/>
        </w:rPr>
        <w:t xml:space="preserve"> din </w:t>
      </w:r>
      <w:r w:rsidR="0034155E" w:rsidRPr="001C5424">
        <w:rPr>
          <w:b/>
          <w:bCs/>
          <w:lang w:val="ro-RO"/>
        </w:rPr>
        <w:t>.........</w:t>
      </w:r>
    </w:p>
    <w:p w:rsidR="008313CE" w:rsidRPr="001C5424" w:rsidRDefault="008313CE" w:rsidP="001C5424">
      <w:pPr>
        <w:spacing w:line="360" w:lineRule="auto"/>
        <w:jc w:val="both"/>
        <w:rPr>
          <w:lang w:val="ro-RO"/>
        </w:rPr>
      </w:pPr>
    </w:p>
    <w:p w:rsidR="001029AD" w:rsidRPr="001C5424" w:rsidRDefault="001029AD" w:rsidP="001C5424">
      <w:pPr>
        <w:spacing w:line="360" w:lineRule="auto"/>
        <w:ind w:right="16"/>
        <w:jc w:val="both"/>
        <w:rPr>
          <w:rStyle w:val="ln2tpunct"/>
          <w:b/>
          <w:lang w:val="ro-RO"/>
        </w:rPr>
      </w:pPr>
    </w:p>
    <w:p w:rsidR="008313CE" w:rsidRPr="001C5424" w:rsidRDefault="00A0152D" w:rsidP="001C5424">
      <w:pPr>
        <w:spacing w:line="360" w:lineRule="auto"/>
        <w:ind w:right="16"/>
        <w:jc w:val="both"/>
        <w:rPr>
          <w:lang w:val="ro-RO"/>
        </w:rPr>
      </w:pPr>
      <w:r w:rsidRPr="001C5424">
        <w:rPr>
          <w:rStyle w:val="ln2tpunct"/>
          <w:b/>
          <w:lang w:val="ro-RO"/>
        </w:rPr>
        <w:t>Partile contractante:</w:t>
      </w:r>
    </w:p>
    <w:p w:rsidR="008313CE" w:rsidRPr="001C5424" w:rsidRDefault="008313CE" w:rsidP="001C5424">
      <w:pPr>
        <w:spacing w:line="360" w:lineRule="auto"/>
        <w:jc w:val="both"/>
        <w:rPr>
          <w:lang w:val="ro-RO"/>
        </w:rPr>
      </w:pPr>
    </w:p>
    <w:p w:rsidR="008313CE" w:rsidRPr="001C5424" w:rsidRDefault="00A0152D" w:rsidP="001C5424">
      <w:pPr>
        <w:spacing w:line="360" w:lineRule="auto"/>
        <w:jc w:val="both"/>
      </w:pPr>
      <w:r w:rsidRPr="001C5424">
        <w:rPr>
          <w:b/>
          <w:bCs/>
          <w:lang w:val="ro-RO"/>
        </w:rPr>
        <w:t xml:space="preserve">I. BIBLIOTECA METROPOLITANA BUCURESTI </w:t>
      </w:r>
      <w:r w:rsidRPr="001C5424">
        <w:rPr>
          <w:lang w:val="ro-RO"/>
        </w:rPr>
        <w:t>in calitate de autoritate contractanta, cu sediul in Bucuresti, str. Tache Ionescu nr. 4, sector 1, cont IBAN deschis la Trezoreria sectorului 1 a Municipiului Bucu</w:t>
      </w:r>
      <w:r w:rsidR="00EA1D22" w:rsidRPr="001C5424">
        <w:rPr>
          <w:lang w:val="ro-RO"/>
        </w:rPr>
        <w:t>resti – RO21TREZ24A670302200109X</w:t>
      </w:r>
      <w:r w:rsidRPr="001C5424">
        <w:rPr>
          <w:lang w:val="ro-RO"/>
        </w:rPr>
        <w:t>, CUI – 4505405, reprezentata prin dna. Director (Manager)</w:t>
      </w:r>
      <w:r w:rsidR="008E4432" w:rsidRPr="001C5424">
        <w:rPr>
          <w:lang w:val="ro-RO"/>
        </w:rPr>
        <w:t xml:space="preserve"> </w:t>
      </w:r>
      <w:r w:rsidR="00750459" w:rsidRPr="001C5424">
        <w:rPr>
          <w:lang w:val="ro-RO"/>
        </w:rPr>
        <w:t>Ramona Ioana Mezei</w:t>
      </w:r>
      <w:r w:rsidRPr="001C5424">
        <w:rPr>
          <w:lang w:val="ro-RO"/>
        </w:rPr>
        <w:t xml:space="preserve">, in calitate de </w:t>
      </w:r>
      <w:r w:rsidRPr="001C5424">
        <w:rPr>
          <w:b/>
          <w:bCs/>
          <w:lang w:val="ro-RO"/>
        </w:rPr>
        <w:t>Achizitor</w:t>
      </w:r>
      <w:r w:rsidRPr="001C5424">
        <w:rPr>
          <w:lang w:val="ro-RO"/>
        </w:rPr>
        <w:t>, pe de o parte,</w:t>
      </w:r>
    </w:p>
    <w:p w:rsidR="008313CE" w:rsidRPr="001C5424" w:rsidRDefault="008313CE" w:rsidP="001C5424">
      <w:pPr>
        <w:spacing w:line="360" w:lineRule="auto"/>
        <w:jc w:val="both"/>
      </w:pPr>
    </w:p>
    <w:p w:rsidR="008313CE" w:rsidRPr="001C5424" w:rsidRDefault="00A0152D" w:rsidP="001C5424">
      <w:pPr>
        <w:spacing w:line="360" w:lineRule="auto"/>
        <w:jc w:val="both"/>
      </w:pPr>
      <w:r w:rsidRPr="001C5424">
        <w:rPr>
          <w:rFonts w:eastAsia="Arial"/>
          <w:b/>
          <w:bCs/>
          <w:lang w:val="ro-RO"/>
        </w:rPr>
        <w:t xml:space="preserve">        </w:t>
      </w:r>
      <w:r w:rsidRPr="001C5424">
        <w:rPr>
          <w:lang w:val="ro-RO"/>
        </w:rPr>
        <w:t>şi</w:t>
      </w:r>
    </w:p>
    <w:p w:rsidR="008313CE" w:rsidRPr="001C5424" w:rsidRDefault="008313CE" w:rsidP="001C5424">
      <w:pPr>
        <w:spacing w:line="360" w:lineRule="auto"/>
        <w:jc w:val="both"/>
      </w:pPr>
    </w:p>
    <w:p w:rsidR="009C18BB" w:rsidRPr="001C5424" w:rsidRDefault="00A0152D" w:rsidP="001C5424">
      <w:pPr>
        <w:pStyle w:val="DefaultText"/>
        <w:spacing w:line="360" w:lineRule="auto"/>
        <w:jc w:val="both"/>
        <w:rPr>
          <w:lang w:val="ro-RO"/>
        </w:rPr>
      </w:pPr>
      <w:r w:rsidRPr="001C5424">
        <w:rPr>
          <w:b/>
          <w:lang w:val="ro-RO"/>
        </w:rPr>
        <w:t>II.</w:t>
      </w:r>
      <w:r w:rsidR="009C18BB" w:rsidRPr="001C5424">
        <w:rPr>
          <w:b/>
          <w:lang w:val="ro-RO"/>
        </w:rPr>
        <w:t xml:space="preserve"> </w:t>
      </w:r>
      <w:r w:rsidR="00D44C17" w:rsidRPr="001C5424">
        <w:rPr>
          <w:b/>
          <w:lang w:val="ro-RO"/>
        </w:rPr>
        <w:t xml:space="preserve">DINAMIC MANAGEMENT CONSULTING </w:t>
      </w:r>
      <w:r w:rsidR="009C18BB" w:rsidRPr="001C5424">
        <w:rPr>
          <w:b/>
          <w:lang w:val="ro-RO"/>
        </w:rPr>
        <w:t>SRL</w:t>
      </w:r>
      <w:r w:rsidR="00FA2459" w:rsidRPr="001C5424">
        <w:rPr>
          <w:lang w:val="ro-RO"/>
        </w:rPr>
        <w:t xml:space="preserve">  cu sediul în </w:t>
      </w:r>
      <w:r w:rsidR="00FA2459" w:rsidRPr="001C5424">
        <w:rPr>
          <w:color w:val="000000"/>
        </w:rPr>
        <w:t xml:space="preserve">Bd. </w:t>
      </w:r>
      <w:proofErr w:type="spellStart"/>
      <w:proofErr w:type="gramStart"/>
      <w:r w:rsidR="00FA2459" w:rsidRPr="001C5424">
        <w:rPr>
          <w:color w:val="000000"/>
        </w:rPr>
        <w:t>Unirii</w:t>
      </w:r>
      <w:proofErr w:type="spellEnd"/>
      <w:r w:rsidR="00FA2459" w:rsidRPr="001C5424">
        <w:rPr>
          <w:color w:val="000000"/>
        </w:rPr>
        <w:t>  Nr</w:t>
      </w:r>
      <w:proofErr w:type="gramEnd"/>
      <w:r w:rsidR="00FA2459" w:rsidRPr="001C5424">
        <w:rPr>
          <w:color w:val="000000"/>
        </w:rPr>
        <w:t xml:space="preserve">. </w:t>
      </w:r>
      <w:proofErr w:type="gramStart"/>
      <w:r w:rsidR="00FA2459" w:rsidRPr="001C5424">
        <w:rPr>
          <w:color w:val="000000"/>
        </w:rPr>
        <w:t>71,  Bl.</w:t>
      </w:r>
      <w:proofErr w:type="gramEnd"/>
      <w:r w:rsidR="00FA2459" w:rsidRPr="001C5424">
        <w:rPr>
          <w:color w:val="000000"/>
        </w:rPr>
        <w:t xml:space="preserve"> G2C</w:t>
      </w:r>
      <w:r w:rsidR="00CE76D8" w:rsidRPr="001C5424">
        <w:rPr>
          <w:color w:val="000000"/>
        </w:rPr>
        <w:t>,</w:t>
      </w:r>
      <w:r w:rsidR="00FA2459" w:rsidRPr="001C5424">
        <w:rPr>
          <w:color w:val="000000"/>
        </w:rPr>
        <w:t>  Sc. 1 Ap 19,  Sector 3 </w:t>
      </w:r>
      <w:r w:rsidR="002F6BEB" w:rsidRPr="001C5424">
        <w:rPr>
          <w:lang w:val="ro-RO"/>
        </w:rPr>
        <w:t>, Bucuresti</w:t>
      </w:r>
      <w:r w:rsidR="009C18BB" w:rsidRPr="001C5424">
        <w:rPr>
          <w:lang w:val="ro-RO"/>
        </w:rPr>
        <w:t xml:space="preserve">, </w:t>
      </w:r>
      <w:r w:rsidR="00FA2459" w:rsidRPr="001C5424">
        <w:rPr>
          <w:lang w:val="ro-RO"/>
        </w:rPr>
        <w:t>cont IBAN deschis la Trezoreria sectorului 3 a Municipiului Bucuresti -</w:t>
      </w:r>
      <w:r w:rsidR="00FA2459" w:rsidRPr="001C5424">
        <w:rPr>
          <w:color w:val="000000"/>
        </w:rPr>
        <w:t xml:space="preserve"> RO16TREZ7035069XXX017927 </w:t>
      </w:r>
      <w:r w:rsidR="009C18BB" w:rsidRPr="001C5424">
        <w:rPr>
          <w:lang w:val="ro-RO"/>
        </w:rPr>
        <w:t xml:space="preserve">număr de înmatriculare în Registrul Comerţului </w:t>
      </w:r>
      <w:r w:rsidR="002F6BEB" w:rsidRPr="001C5424">
        <w:rPr>
          <w:lang w:val="ro-RO"/>
        </w:rPr>
        <w:t>J40/</w:t>
      </w:r>
      <w:r w:rsidR="003E7406" w:rsidRPr="001C5424">
        <w:rPr>
          <w:lang w:val="ro-RO"/>
        </w:rPr>
        <w:t xml:space="preserve">5184 din </w:t>
      </w:r>
      <w:r w:rsidR="00235639" w:rsidRPr="001C5424">
        <w:rPr>
          <w:lang w:val="ro-RO"/>
        </w:rPr>
        <w:t>19.05.2010</w:t>
      </w:r>
      <w:r w:rsidR="00D44C17" w:rsidRPr="001C5424">
        <w:rPr>
          <w:lang w:val="ro-RO"/>
        </w:rPr>
        <w:t xml:space="preserve">, </w:t>
      </w:r>
      <w:r w:rsidR="006758B1" w:rsidRPr="001C5424">
        <w:rPr>
          <w:lang w:val="ro-RO"/>
        </w:rPr>
        <w:t xml:space="preserve">CUI </w:t>
      </w:r>
      <w:r w:rsidR="00D44C17" w:rsidRPr="001C5424">
        <w:rPr>
          <w:lang w:val="ro-RO"/>
        </w:rPr>
        <w:t>26951905</w:t>
      </w:r>
      <w:r w:rsidR="009C18BB" w:rsidRPr="001C5424">
        <w:rPr>
          <w:lang w:val="ro-RO"/>
        </w:rPr>
        <w:t>, reprezentată prin D</w:t>
      </w:r>
      <w:r w:rsidR="00CF0693" w:rsidRPr="001C5424">
        <w:rPr>
          <w:lang w:val="ro-RO"/>
        </w:rPr>
        <w:t>l.</w:t>
      </w:r>
      <w:r w:rsidR="00D44C17" w:rsidRPr="001C5424">
        <w:rPr>
          <w:lang w:val="ro-RO"/>
        </w:rPr>
        <w:t xml:space="preserve"> </w:t>
      </w:r>
      <w:r w:rsidR="002A67CB" w:rsidRPr="001C5424">
        <w:rPr>
          <w:lang w:val="ro-RO"/>
        </w:rPr>
        <w:t>Dinu Alexandru</w:t>
      </w:r>
      <w:r w:rsidR="009C18BB" w:rsidRPr="001C5424">
        <w:rPr>
          <w:lang w:val="ro-RO"/>
        </w:rPr>
        <w:t xml:space="preserve"> având funcţia de </w:t>
      </w:r>
      <w:r w:rsidR="009C18BB" w:rsidRPr="001C5424">
        <w:rPr>
          <w:b/>
          <w:lang w:val="ro-RO"/>
        </w:rPr>
        <w:t>Administrator,</w:t>
      </w:r>
      <w:r w:rsidR="009C18BB" w:rsidRPr="001C5424">
        <w:rPr>
          <w:lang w:val="ro-RO"/>
        </w:rPr>
        <w:t xml:space="preserve"> în calitate de </w:t>
      </w:r>
      <w:r w:rsidR="009C18BB" w:rsidRPr="001C5424">
        <w:rPr>
          <w:b/>
          <w:lang w:val="ro-RO"/>
        </w:rPr>
        <w:t>Prestator</w:t>
      </w:r>
      <w:r w:rsidR="009C18BB" w:rsidRPr="001C5424">
        <w:rPr>
          <w:lang w:val="ro-RO"/>
        </w:rPr>
        <w:t>, pe de altă parte.</w:t>
      </w:r>
    </w:p>
    <w:p w:rsidR="008313CE" w:rsidRPr="001C5424" w:rsidRDefault="008313CE" w:rsidP="001C5424">
      <w:pPr>
        <w:spacing w:line="360" w:lineRule="auto"/>
        <w:jc w:val="both"/>
      </w:pPr>
    </w:p>
    <w:p w:rsidR="008313CE" w:rsidRPr="001C5424" w:rsidRDefault="00A0152D" w:rsidP="001C5424">
      <w:pPr>
        <w:spacing w:line="360" w:lineRule="auto"/>
        <w:jc w:val="both"/>
        <w:rPr>
          <w:shd w:val="clear" w:color="auto" w:fill="FFFFFF"/>
          <w:lang w:val="ro-RO"/>
        </w:rPr>
      </w:pPr>
      <w:r w:rsidRPr="001C5424">
        <w:rPr>
          <w:shd w:val="clear" w:color="auto" w:fill="FFFFFF"/>
          <w:lang w:val="ro-RO"/>
        </w:rPr>
        <w:t>au convenit urmatoarele:</w:t>
      </w:r>
    </w:p>
    <w:p w:rsidR="001C5424" w:rsidRDefault="001C5424" w:rsidP="001C5424">
      <w:pPr>
        <w:spacing w:line="360" w:lineRule="auto"/>
        <w:jc w:val="both"/>
        <w:rPr>
          <w:b/>
          <w:lang w:val="ro-RO"/>
        </w:rPr>
      </w:pPr>
    </w:p>
    <w:p w:rsidR="008313CE" w:rsidRPr="001C5424" w:rsidRDefault="00A0152D" w:rsidP="001C5424">
      <w:pPr>
        <w:spacing w:line="360" w:lineRule="auto"/>
        <w:jc w:val="both"/>
        <w:rPr>
          <w:color w:val="000000"/>
          <w:lang w:val="ro-RO"/>
        </w:rPr>
      </w:pPr>
      <w:r w:rsidRPr="001C5424">
        <w:rPr>
          <w:b/>
          <w:lang w:val="ro-RO"/>
        </w:rPr>
        <w:t xml:space="preserve">1. Definiţii </w:t>
      </w:r>
    </w:p>
    <w:p w:rsidR="008313CE" w:rsidRPr="001C5424" w:rsidRDefault="00A0152D" w:rsidP="001C5424">
      <w:pPr>
        <w:spacing w:line="360" w:lineRule="auto"/>
        <w:ind w:right="16"/>
        <w:jc w:val="both"/>
        <w:rPr>
          <w:lang w:val="ro-RO"/>
        </w:rPr>
      </w:pPr>
      <w:r w:rsidRPr="001C5424">
        <w:rPr>
          <w:rStyle w:val="ln2punct1"/>
          <w:b w:val="0"/>
          <w:color w:val="000000"/>
          <w:lang w:val="ro-RO"/>
        </w:rPr>
        <w:t>1.1</w:t>
      </w:r>
      <w:r w:rsidRPr="001C5424">
        <w:rPr>
          <w:rStyle w:val="ln2tpunct"/>
          <w:lang w:val="ro-RO"/>
        </w:rPr>
        <w:t xml:space="preserve"> În prezentul contract următorii termeni vor fi interpretaţi astfel: </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 xml:space="preserve">contract </w:t>
      </w:r>
      <w:r w:rsidRPr="001C5424">
        <w:rPr>
          <w:rStyle w:val="ln2tlitera"/>
          <w:lang w:val="ro-RO"/>
        </w:rPr>
        <w:t xml:space="preserve">- prezentul contract şi toate anexele sale; </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 xml:space="preserve">achizitor şi </w:t>
      </w:r>
      <w:r w:rsidR="00BA695F" w:rsidRPr="001C5424">
        <w:rPr>
          <w:rStyle w:val="ln2tlitera"/>
          <w:b/>
          <w:lang w:val="ro-RO"/>
        </w:rPr>
        <w:t>Prestator</w:t>
      </w:r>
      <w:r w:rsidRPr="001C5424">
        <w:rPr>
          <w:rStyle w:val="ln2tlitera"/>
          <w:lang w:val="ro-RO"/>
        </w:rPr>
        <w:t xml:space="preserve"> (operatorul economic) - părţile contractante, aşa cum sunt acestea numite în prezentul contract; </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preţul contractului</w:t>
      </w:r>
      <w:r w:rsidRPr="001C5424">
        <w:rPr>
          <w:rStyle w:val="ln2tlitera"/>
          <w:lang w:val="ro-RO"/>
        </w:rPr>
        <w:t xml:space="preserve"> - preţul plătibil </w:t>
      </w:r>
      <w:r w:rsidR="00BA695F" w:rsidRPr="001C5424">
        <w:rPr>
          <w:rStyle w:val="ln2tlitera"/>
          <w:lang w:val="ro-RO"/>
        </w:rPr>
        <w:t>Prestatorul</w:t>
      </w:r>
      <w:r w:rsidRPr="001C5424">
        <w:rPr>
          <w:rStyle w:val="ln2tlitera"/>
          <w:lang w:val="ro-RO"/>
        </w:rPr>
        <w:t xml:space="preserve">ui de către achizitor, în baza contractului, pentru îndeplinirea integrală şi corespunzătoare a tuturor obligaţiilor asumate prin contract; </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servicii</w:t>
      </w:r>
      <w:r w:rsidRPr="001C5424">
        <w:rPr>
          <w:rStyle w:val="ln2tlitera"/>
          <w:lang w:val="ro-RO"/>
        </w:rPr>
        <w:t xml:space="preserve"> - activităţile a căror prestare face obiectul contractului; </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forţa majoră</w:t>
      </w:r>
      <w:r w:rsidRPr="001C5424">
        <w:rPr>
          <w:rStyle w:val="ln2tlitera"/>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w:t>
      </w:r>
      <w:r w:rsidRPr="001C5424">
        <w:rPr>
          <w:rStyle w:val="ln2tlitera"/>
          <w:lang w:val="ro-RO"/>
        </w:rPr>
        <w:lastRenderedPageBreak/>
        <w:t xml:space="preserve">unei carantine, embargou, enumerarea nefiind exhaustivă, ci enunţiativă. Nu este considerat forţă majoră un eveniment asemenea celor de mai sus care, fără a crea o imposibilitate de executare, face extrem de costisitoare executarea obligaţiilor uneia din părţi; </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zi</w:t>
      </w:r>
      <w:r w:rsidRPr="001C5424">
        <w:rPr>
          <w:rStyle w:val="ln2tlitera"/>
          <w:lang w:val="ro-RO"/>
        </w:rPr>
        <w:t xml:space="preserve"> - zi calendaristică; </w:t>
      </w:r>
      <w:r w:rsidRPr="001C5424">
        <w:rPr>
          <w:rStyle w:val="ln2tlitera"/>
          <w:b/>
          <w:lang w:val="ro-RO"/>
        </w:rPr>
        <w:t>an</w:t>
      </w:r>
      <w:r w:rsidRPr="001C5424">
        <w:rPr>
          <w:rStyle w:val="ln2tlitera"/>
          <w:lang w:val="ro-RO"/>
        </w:rPr>
        <w:t xml:space="preserve"> - 365 de zile. </w:t>
      </w:r>
      <w:r w:rsidRPr="001C5424">
        <w:rPr>
          <w:lang w:val="ro-RO"/>
        </w:rPr>
        <w:t>In situaţia in care termenul se împlineşte intr-o zi nelucrătoare, termenul se prelungeşte până în prima zi lucrătoare.</w:t>
      </w:r>
    </w:p>
    <w:p w:rsidR="008313CE" w:rsidRPr="001C5424" w:rsidRDefault="00A0152D" w:rsidP="001C5424">
      <w:pPr>
        <w:numPr>
          <w:ilvl w:val="0"/>
          <w:numId w:val="2"/>
        </w:numPr>
        <w:spacing w:line="360" w:lineRule="auto"/>
        <w:ind w:left="0" w:right="16" w:firstLine="0"/>
        <w:jc w:val="both"/>
        <w:rPr>
          <w:b/>
          <w:lang w:val="ro-RO"/>
        </w:rPr>
      </w:pPr>
      <w:r w:rsidRPr="001C5424">
        <w:rPr>
          <w:rStyle w:val="ln2tlitera"/>
          <w:b/>
          <w:lang w:val="ro-RO"/>
        </w:rPr>
        <w:t>ordin de începere</w:t>
      </w:r>
      <w:r w:rsidRPr="001C5424">
        <w:rPr>
          <w:rStyle w:val="ln2tlitera"/>
          <w:lang w:val="ro-RO"/>
        </w:rPr>
        <w:t xml:space="preserve"> - document elaborat de către achizitor şi transmis către </w:t>
      </w:r>
      <w:r w:rsidR="00BA695F" w:rsidRPr="001C5424">
        <w:rPr>
          <w:rStyle w:val="ln2tlitera"/>
          <w:lang w:val="ro-RO"/>
        </w:rPr>
        <w:t>Prestator</w:t>
      </w:r>
      <w:r w:rsidRPr="001C5424">
        <w:rPr>
          <w:rStyle w:val="ln2tlitera"/>
          <w:lang w:val="ro-RO"/>
        </w:rPr>
        <w:t xml:space="preserve"> prin intermediul căruia se confirmă demararea activităţilor contractului.</w:t>
      </w:r>
    </w:p>
    <w:p w:rsidR="008313CE" w:rsidRPr="001C5424" w:rsidRDefault="00A0152D" w:rsidP="001C5424">
      <w:pPr>
        <w:numPr>
          <w:ilvl w:val="0"/>
          <w:numId w:val="2"/>
        </w:numPr>
        <w:spacing w:line="360" w:lineRule="auto"/>
        <w:ind w:left="0" w:right="16" w:firstLine="0"/>
        <w:jc w:val="both"/>
        <w:rPr>
          <w:b/>
          <w:bCs/>
          <w:lang w:val="ro-RO"/>
        </w:rPr>
      </w:pPr>
      <w:r w:rsidRPr="001C5424">
        <w:rPr>
          <w:b/>
          <w:lang w:val="ro-RO"/>
        </w:rPr>
        <w:t>ordin administrativ</w:t>
      </w:r>
      <w:r w:rsidRPr="001C5424">
        <w:rPr>
          <w:lang w:val="ro-RO"/>
        </w:rPr>
        <w:t xml:space="preserve"> </w:t>
      </w:r>
      <w:r w:rsidRPr="001C5424">
        <w:rPr>
          <w:bCs/>
          <w:lang w:val="ro-RO"/>
        </w:rPr>
        <w:t xml:space="preserve">- orice instrucţiune sau dispoziţie emisă de achizitor, către </w:t>
      </w:r>
      <w:r w:rsidR="00BA695F" w:rsidRPr="001C5424">
        <w:rPr>
          <w:bCs/>
          <w:lang w:val="ro-RO"/>
        </w:rPr>
        <w:t>Prestator</w:t>
      </w:r>
      <w:r w:rsidRPr="001C5424">
        <w:rPr>
          <w:bCs/>
          <w:lang w:val="ro-RO"/>
        </w:rPr>
        <w:t xml:space="preserve"> privind prestarea serviciilor;</w:t>
      </w:r>
    </w:p>
    <w:p w:rsidR="008313CE" w:rsidRPr="001C5424" w:rsidRDefault="00A0152D" w:rsidP="001C5424">
      <w:pPr>
        <w:numPr>
          <w:ilvl w:val="0"/>
          <w:numId w:val="2"/>
        </w:numPr>
        <w:spacing w:line="360" w:lineRule="auto"/>
        <w:ind w:left="0" w:right="16" w:firstLine="0"/>
        <w:jc w:val="both"/>
        <w:rPr>
          <w:b/>
          <w:lang w:val="ro-RO"/>
        </w:rPr>
      </w:pPr>
      <w:r w:rsidRPr="001C5424">
        <w:rPr>
          <w:b/>
          <w:bCs/>
          <w:lang w:val="ro-RO"/>
        </w:rPr>
        <w:t>act adiţional</w:t>
      </w:r>
      <w:r w:rsidRPr="001C5424">
        <w:rPr>
          <w:bCs/>
          <w:lang w:val="ro-RO"/>
        </w:rPr>
        <w:t xml:space="preserve"> - </w:t>
      </w:r>
      <w:r w:rsidRPr="001C5424">
        <w:rPr>
          <w:lang w:val="ro-RO"/>
        </w:rPr>
        <w:t>document prin care se pot  modifica termenii şi condiţiile contractului de prestări servicii</w:t>
      </w:r>
      <w:r w:rsidRPr="001C5424">
        <w:rPr>
          <w:rStyle w:val="ln2tlitera"/>
          <w:lang w:val="ro-RO"/>
        </w:rPr>
        <w:tab/>
      </w:r>
    </w:p>
    <w:p w:rsidR="008313CE" w:rsidRPr="001C5424" w:rsidRDefault="00A0152D" w:rsidP="001C5424">
      <w:pPr>
        <w:numPr>
          <w:ilvl w:val="0"/>
          <w:numId w:val="2"/>
        </w:numPr>
        <w:tabs>
          <w:tab w:val="right" w:pos="8647"/>
        </w:tabs>
        <w:spacing w:line="360" w:lineRule="auto"/>
        <w:ind w:left="0" w:right="16" w:firstLine="0"/>
        <w:jc w:val="both"/>
        <w:rPr>
          <w:b/>
          <w:bCs/>
          <w:lang w:val="ro-RO"/>
        </w:rPr>
      </w:pPr>
      <w:r w:rsidRPr="001C5424">
        <w:rPr>
          <w:rStyle w:val="ln2tlitera"/>
          <w:b/>
          <w:lang w:val="ro-RO"/>
        </w:rPr>
        <w:t>Proces-verbal</w:t>
      </w:r>
      <w:r w:rsidRPr="001C5424">
        <w:rPr>
          <w:rStyle w:val="ln2tlitera"/>
          <w:lang w:val="ro-RO"/>
        </w:rPr>
        <w:t xml:space="preserve"> de predare/primire sau Proces-verbal de recepţie - documentul întocmit de </w:t>
      </w:r>
      <w:r w:rsidR="00BA695F" w:rsidRPr="001C5424">
        <w:rPr>
          <w:rStyle w:val="ln2tlitera"/>
          <w:lang w:val="ro-RO"/>
        </w:rPr>
        <w:t>Prestator</w:t>
      </w:r>
      <w:r w:rsidRPr="001C5424">
        <w:rPr>
          <w:rStyle w:val="ln2tlitera"/>
          <w:lang w:val="ro-RO"/>
        </w:rPr>
        <w:t xml:space="preserve">/Achizitor, redactat în doua exemplare, ambele semnate de către reprezentanţii Părţilor, în care sunt consemnate tipul, cantitatea şi calitatea şi serviciilor  prestate de către </w:t>
      </w:r>
      <w:r w:rsidR="00BA695F" w:rsidRPr="001C5424">
        <w:rPr>
          <w:rStyle w:val="ln2tlitera"/>
          <w:lang w:val="ro-RO"/>
        </w:rPr>
        <w:t>Prestator</w:t>
      </w:r>
      <w:r w:rsidRPr="001C5424">
        <w:rPr>
          <w:rStyle w:val="ln2tlitera"/>
          <w:lang w:val="ro-RO"/>
        </w:rPr>
        <w:t>;</w:t>
      </w:r>
    </w:p>
    <w:p w:rsidR="008313CE" w:rsidRPr="001C5424" w:rsidRDefault="00A0152D" w:rsidP="001C5424">
      <w:pPr>
        <w:numPr>
          <w:ilvl w:val="0"/>
          <w:numId w:val="2"/>
        </w:numPr>
        <w:tabs>
          <w:tab w:val="right" w:pos="8647"/>
        </w:tabs>
        <w:spacing w:line="360" w:lineRule="auto"/>
        <w:ind w:left="0" w:right="16" w:firstLine="0"/>
        <w:jc w:val="both"/>
        <w:rPr>
          <w:b/>
          <w:lang w:val="ro-RO"/>
        </w:rPr>
      </w:pPr>
      <w:r w:rsidRPr="001C5424">
        <w:rPr>
          <w:b/>
          <w:bCs/>
          <w:lang w:val="ro-RO"/>
        </w:rPr>
        <w:t>conflict de interese</w:t>
      </w:r>
      <w:r w:rsidRPr="001C5424">
        <w:rPr>
          <w:bCs/>
          <w:lang w:val="ro-RO"/>
        </w:rPr>
        <w:t xml:space="preserve"> -</w:t>
      </w:r>
      <w:r w:rsidRPr="001C5424">
        <w:rPr>
          <w:lang w:val="ro-RO"/>
        </w:rPr>
        <w:t xml:space="preserve"> înseamnă orice eveniment influenţând capacitatea </w:t>
      </w:r>
      <w:r w:rsidR="00BA695F" w:rsidRPr="001C5424">
        <w:rPr>
          <w:lang w:val="ro-RO"/>
        </w:rPr>
        <w:t>Prestatorul</w:t>
      </w:r>
      <w:r w:rsidRPr="001C5424">
        <w:rPr>
          <w:lang w:val="ro-RO"/>
        </w:rPr>
        <w:t xml:space="preserve">ui de a exprima o opinie profesională obiectivă şi imparţială, sau care îl împiedică pe acesta, în orice moment, să acorde prioritate intereselor </w:t>
      </w:r>
      <w:r w:rsidR="00BA695F" w:rsidRPr="001C5424">
        <w:rPr>
          <w:lang w:val="ro-RO"/>
        </w:rPr>
        <w:t>Achizitorul</w:t>
      </w:r>
      <w:r w:rsidRPr="001C5424">
        <w:rPr>
          <w:lang w:val="ro-RO"/>
        </w:rPr>
        <w:t xml:space="preserve">ui sau interesului public general al proiectului, orice motiv în legătură cu posibile contracte în viitor sau în conflict cu alte angajamente, trecute sau prezente, ale </w:t>
      </w:r>
      <w:r w:rsidR="00BA695F" w:rsidRPr="001C5424">
        <w:rPr>
          <w:lang w:val="ro-RO"/>
        </w:rPr>
        <w:t>Prestatorul</w:t>
      </w:r>
      <w:r w:rsidRPr="001C5424">
        <w:rPr>
          <w:lang w:val="ro-RO"/>
        </w:rPr>
        <w:t xml:space="preserve">ui. Aceste restricţii sunt de asemenea aplicabile oricăror sub-contractanţi, salariaţi şi experţi acţionând sub autoritatea şi controlul </w:t>
      </w:r>
      <w:r w:rsidR="00BA695F" w:rsidRPr="001C5424">
        <w:rPr>
          <w:lang w:val="ro-RO"/>
        </w:rPr>
        <w:t>Prestatorul</w:t>
      </w:r>
      <w:r w:rsidRPr="001C5424">
        <w:rPr>
          <w:lang w:val="ro-RO"/>
        </w:rPr>
        <w:t>ui;</w:t>
      </w:r>
    </w:p>
    <w:p w:rsidR="008313CE" w:rsidRPr="001C5424" w:rsidRDefault="00A0152D" w:rsidP="001C5424">
      <w:pPr>
        <w:numPr>
          <w:ilvl w:val="0"/>
          <w:numId w:val="2"/>
        </w:numPr>
        <w:tabs>
          <w:tab w:val="right" w:pos="8647"/>
        </w:tabs>
        <w:spacing w:line="360" w:lineRule="auto"/>
        <w:ind w:left="0" w:right="16" w:firstLine="0"/>
        <w:jc w:val="both"/>
        <w:rPr>
          <w:b/>
          <w:lang w:val="ro-RO"/>
        </w:rPr>
      </w:pPr>
      <w:r w:rsidRPr="001C5424">
        <w:rPr>
          <w:rStyle w:val="ln2tlitera"/>
          <w:b/>
          <w:lang w:val="ro-RO"/>
        </w:rPr>
        <w:t>daune-interese</w:t>
      </w:r>
      <w:r w:rsidRPr="001C5424">
        <w:rPr>
          <w:rStyle w:val="ln2tlitera"/>
          <w:lang w:val="ro-RO"/>
        </w:rPr>
        <w:t xml:space="preserve"> - compensări sau despăgubiri băneşti pe care o parte le poate cere celeilalte părţi, pentru repararea prejudiciilor cauzate prin neexecutarea ori executarea defectuoasă sau cu întârziere a obligaţiilor contractuale;</w:t>
      </w:r>
    </w:p>
    <w:p w:rsidR="008313CE" w:rsidRPr="001C5424" w:rsidRDefault="00A0152D" w:rsidP="001C5424">
      <w:pPr>
        <w:numPr>
          <w:ilvl w:val="0"/>
          <w:numId w:val="2"/>
        </w:numPr>
        <w:tabs>
          <w:tab w:val="right" w:pos="8647"/>
        </w:tabs>
        <w:spacing w:line="360" w:lineRule="auto"/>
        <w:ind w:left="0" w:right="16" w:firstLine="0"/>
        <w:jc w:val="both"/>
      </w:pPr>
      <w:r w:rsidRPr="001C5424">
        <w:rPr>
          <w:rStyle w:val="ln2tlitera"/>
          <w:b/>
          <w:lang w:val="ro-RO"/>
        </w:rPr>
        <w:t>penalitate</w:t>
      </w:r>
      <w:r w:rsidRPr="001C5424">
        <w:rPr>
          <w:rStyle w:val="ln2tlitera"/>
          <w:lang w:val="ro-RO"/>
        </w:rPr>
        <w:t xml:space="preserve"> - despăgubire bănească sau în orice altă valoare patrimonială cuantificată, pe care partea în culpă urmează să o plătească celeilalte părţi, conform legii sau contractului, în caz de neexecutare sau executare necorespunzătoare a clauzelor contractuale</w:t>
      </w:r>
      <w:r w:rsidRPr="001C5424">
        <w:rPr>
          <w:rStyle w:val="explicatie"/>
          <w:bCs w:val="0"/>
          <w:sz w:val="24"/>
          <w:szCs w:val="24"/>
          <w:lang w:val="ro-RO"/>
        </w:rPr>
        <w:t>;</w:t>
      </w:r>
    </w:p>
    <w:p w:rsidR="001C5424" w:rsidRDefault="001C5424" w:rsidP="001C5424">
      <w:pPr>
        <w:spacing w:line="360" w:lineRule="auto"/>
        <w:ind w:right="16"/>
        <w:jc w:val="both"/>
        <w:rPr>
          <w:rStyle w:val="ln2punct1"/>
          <w:color w:val="000000"/>
          <w:lang w:val="ro-RO"/>
        </w:rPr>
      </w:pPr>
    </w:p>
    <w:p w:rsidR="008313CE" w:rsidRPr="001C5424" w:rsidRDefault="00A0152D" w:rsidP="001C5424">
      <w:pPr>
        <w:spacing w:line="360" w:lineRule="auto"/>
        <w:ind w:right="16"/>
        <w:jc w:val="both"/>
        <w:rPr>
          <w:color w:val="000000"/>
          <w:lang w:val="ro-RO"/>
        </w:rPr>
      </w:pPr>
      <w:r w:rsidRPr="001C5424">
        <w:rPr>
          <w:rStyle w:val="ln2punct1"/>
          <w:color w:val="000000"/>
          <w:lang w:val="ro-RO"/>
        </w:rPr>
        <w:t>2.</w:t>
      </w:r>
      <w:r w:rsidRPr="001C5424">
        <w:rPr>
          <w:rStyle w:val="ln2tpunct"/>
          <w:lang w:val="ro-RO"/>
        </w:rPr>
        <w:t xml:space="preserve"> </w:t>
      </w:r>
      <w:r w:rsidRPr="001C5424">
        <w:rPr>
          <w:rStyle w:val="ln2tpunct"/>
          <w:b/>
          <w:lang w:val="ro-RO"/>
        </w:rPr>
        <w:t xml:space="preserve">Interpretare </w:t>
      </w:r>
    </w:p>
    <w:p w:rsidR="008313CE" w:rsidRPr="001C5424" w:rsidRDefault="00FB108A" w:rsidP="001C5424">
      <w:pPr>
        <w:spacing w:line="360" w:lineRule="auto"/>
        <w:ind w:right="16"/>
        <w:jc w:val="both"/>
        <w:rPr>
          <w:color w:val="000000"/>
          <w:lang w:val="ro-RO"/>
        </w:rPr>
      </w:pPr>
      <w:r w:rsidRPr="001C5424">
        <w:rPr>
          <w:rStyle w:val="ln2punct1"/>
          <w:b w:val="0"/>
          <w:color w:val="000000"/>
          <w:lang w:val="ro-RO"/>
        </w:rPr>
        <w:t>2.1</w:t>
      </w:r>
      <w:r w:rsidR="00A0152D" w:rsidRPr="001C5424">
        <w:rPr>
          <w:rStyle w:val="ln2tpunct"/>
          <w:b/>
          <w:lang w:val="ro-RO"/>
        </w:rPr>
        <w:t xml:space="preserve"> </w:t>
      </w:r>
      <w:r w:rsidR="00A0152D" w:rsidRPr="001C5424">
        <w:rPr>
          <w:rStyle w:val="ln2tpunct"/>
          <w:lang w:val="ro-RO"/>
        </w:rPr>
        <w:t xml:space="preserve">În prezentul contract, cu excepţia unei prevederi contrare, cuvintele la forma singular vor include forma de plural şi viceversa, acolo unde acest lucru este permis de context. </w:t>
      </w:r>
    </w:p>
    <w:p w:rsidR="001C5424" w:rsidRDefault="00A0152D" w:rsidP="001C5424">
      <w:pPr>
        <w:spacing w:line="360" w:lineRule="auto"/>
        <w:ind w:right="16"/>
        <w:jc w:val="both"/>
      </w:pPr>
      <w:r w:rsidRPr="001C5424">
        <w:rPr>
          <w:rStyle w:val="ln2punct1"/>
          <w:b w:val="0"/>
          <w:color w:val="000000"/>
          <w:lang w:val="ro-RO"/>
        </w:rPr>
        <w:t>2.2</w:t>
      </w:r>
      <w:r w:rsidRPr="001C5424">
        <w:rPr>
          <w:rStyle w:val="ln2tpunct"/>
          <w:lang w:val="ro-RO"/>
        </w:rPr>
        <w:t xml:space="preserve"> Termenul "zi" ori "zile" sau orice referire la zile reprezintă zile calendaristice dacă nu se specifică în mod diferit. </w:t>
      </w:r>
    </w:p>
    <w:p w:rsidR="001C5424" w:rsidRDefault="001C5424" w:rsidP="001C5424">
      <w:pPr>
        <w:spacing w:line="360" w:lineRule="auto"/>
        <w:ind w:right="16"/>
        <w:jc w:val="both"/>
        <w:rPr>
          <w:rStyle w:val="ln2punct1"/>
          <w:color w:val="000000"/>
          <w:lang w:val="ro-RO"/>
        </w:rPr>
      </w:pPr>
    </w:p>
    <w:p w:rsidR="001C5424" w:rsidRDefault="001C5424" w:rsidP="001C5424">
      <w:pPr>
        <w:spacing w:line="360" w:lineRule="auto"/>
        <w:ind w:right="16"/>
        <w:jc w:val="both"/>
        <w:rPr>
          <w:rStyle w:val="ln2punct1"/>
          <w:color w:val="000000"/>
          <w:lang w:val="ro-RO"/>
        </w:rPr>
      </w:pPr>
    </w:p>
    <w:p w:rsidR="008313CE" w:rsidRPr="001C5424" w:rsidRDefault="00A0152D" w:rsidP="001C5424">
      <w:pPr>
        <w:spacing w:line="360" w:lineRule="auto"/>
        <w:ind w:right="16"/>
        <w:jc w:val="both"/>
      </w:pPr>
      <w:r w:rsidRPr="001C5424">
        <w:rPr>
          <w:rStyle w:val="ln2punct1"/>
          <w:color w:val="000000"/>
          <w:lang w:val="ro-RO"/>
        </w:rPr>
        <w:lastRenderedPageBreak/>
        <w:t>3. Obie</w:t>
      </w:r>
      <w:r w:rsidRPr="001C5424">
        <w:rPr>
          <w:rStyle w:val="ln2punct1"/>
          <w:color w:val="000000"/>
          <w:shd w:val="clear" w:color="auto" w:fill="FFFFFF"/>
          <w:lang w:val="ro-RO"/>
        </w:rPr>
        <w:t>ctul principal al contractului</w:t>
      </w:r>
      <w:r w:rsidRPr="001C5424">
        <w:rPr>
          <w:rStyle w:val="ln2punct1"/>
          <w:b w:val="0"/>
          <w:color w:val="000000"/>
          <w:shd w:val="clear" w:color="auto" w:fill="FFFFFF"/>
          <w:lang w:val="ro-RO"/>
        </w:rPr>
        <w:t>:</w:t>
      </w:r>
    </w:p>
    <w:p w:rsidR="0034155E" w:rsidRPr="001C5424" w:rsidRDefault="00A0152D" w:rsidP="001C5424">
      <w:pPr>
        <w:spacing w:line="360" w:lineRule="auto"/>
        <w:jc w:val="both"/>
        <w:rPr>
          <w:lang w:val="ro-RO"/>
        </w:rPr>
      </w:pPr>
      <w:r w:rsidRPr="001C5424">
        <w:rPr>
          <w:rStyle w:val="ln2punct1"/>
          <w:b w:val="0"/>
          <w:color w:val="000000"/>
          <w:shd w:val="clear" w:color="auto" w:fill="FFFFFF"/>
          <w:lang w:val="it-IT"/>
        </w:rPr>
        <w:t xml:space="preserve">3.1. </w:t>
      </w:r>
      <w:r w:rsidR="00BA695F" w:rsidRPr="001C5424">
        <w:rPr>
          <w:rStyle w:val="ln2punct1"/>
          <w:b w:val="0"/>
          <w:color w:val="000000"/>
          <w:shd w:val="clear" w:color="auto" w:fill="FFFFFF"/>
          <w:lang w:val="it-IT"/>
        </w:rPr>
        <w:t>Prestatorul</w:t>
      </w:r>
      <w:r w:rsidRPr="001C5424">
        <w:rPr>
          <w:rStyle w:val="ln2punct1"/>
          <w:b w:val="0"/>
          <w:color w:val="000000"/>
          <w:shd w:val="clear" w:color="auto" w:fill="FFFFFF"/>
          <w:lang w:val="it-IT"/>
        </w:rPr>
        <w:t xml:space="preserve"> se obligă să presteze </w:t>
      </w:r>
      <w:r w:rsidR="00397240" w:rsidRPr="001C5424">
        <w:rPr>
          <w:rStyle w:val="ln2punct1"/>
          <w:b w:val="0"/>
          <w:color w:val="000000"/>
          <w:shd w:val="clear" w:color="auto" w:fill="FFFFFF"/>
          <w:lang w:val="it-IT"/>
        </w:rPr>
        <w:t>Servicii</w:t>
      </w:r>
      <w:r w:rsidR="0034155E" w:rsidRPr="001C5424">
        <w:rPr>
          <w:rStyle w:val="ln2punct1"/>
          <w:b w:val="0"/>
          <w:color w:val="000000"/>
          <w:shd w:val="clear" w:color="auto" w:fill="FFFFFF"/>
          <w:lang w:val="it-IT"/>
        </w:rPr>
        <w:t xml:space="preserve"> </w:t>
      </w:r>
      <w:r w:rsidR="008C3255">
        <w:rPr>
          <w:rStyle w:val="ln2punct1"/>
          <w:b w:val="0"/>
          <w:color w:val="000000"/>
          <w:shd w:val="clear" w:color="auto" w:fill="FFFFFF"/>
          <w:lang w:val="it-IT"/>
        </w:rPr>
        <w:t>cloud</w:t>
      </w:r>
      <w:r w:rsidR="000978AF">
        <w:rPr>
          <w:rStyle w:val="ln2punct1"/>
          <w:b w:val="0"/>
          <w:color w:val="000000"/>
          <w:shd w:val="clear" w:color="auto" w:fill="FFFFFF"/>
          <w:lang w:val="it-IT"/>
        </w:rPr>
        <w:t xml:space="preserve"> (CPU</w:t>
      </w:r>
      <w:r w:rsidR="000978AF">
        <w:rPr>
          <w:rStyle w:val="ln2punct1"/>
          <w:b w:val="0"/>
          <w:color w:val="000000"/>
          <w:shd w:val="clear" w:color="auto" w:fill="FFFFFF"/>
          <w:lang w:val="en-GB"/>
        </w:rPr>
        <w:t xml:space="preserve">:10 CPU Cores, RAM: 60GB RAM, Storage: 1,6 TB SSD, Port: 1Gbit/s Port, </w:t>
      </w:r>
      <w:proofErr w:type="spellStart"/>
      <w:r w:rsidR="000978AF">
        <w:rPr>
          <w:rStyle w:val="ln2punct1"/>
          <w:b w:val="0"/>
          <w:color w:val="000000"/>
          <w:shd w:val="clear" w:color="auto" w:fill="FFFFFF"/>
          <w:lang w:val="en-GB"/>
        </w:rPr>
        <w:t>Cpanel</w:t>
      </w:r>
      <w:proofErr w:type="spellEnd"/>
      <w:r w:rsidR="000978AF">
        <w:rPr>
          <w:rStyle w:val="ln2punct1"/>
          <w:b w:val="0"/>
          <w:color w:val="000000"/>
          <w:shd w:val="clear" w:color="auto" w:fill="FFFFFF"/>
          <w:lang w:val="en-GB"/>
        </w:rPr>
        <w:t xml:space="preserve">) </w:t>
      </w:r>
      <w:r w:rsidR="0034155E" w:rsidRPr="001C5424">
        <w:rPr>
          <w:rStyle w:val="ln2punct1"/>
          <w:b w:val="0"/>
          <w:color w:val="000000"/>
          <w:shd w:val="clear" w:color="auto" w:fill="FFFFFF"/>
          <w:lang w:val="it-IT"/>
        </w:rPr>
        <w:t>in vederea</w:t>
      </w:r>
      <w:r w:rsidR="0034155E" w:rsidRPr="001C5424">
        <w:rPr>
          <w:lang w:val="ro-RO"/>
        </w:rPr>
        <w:t xml:space="preserve"> accesului la serverele virtuale care asigură domeniul bmb.ro, serverul de mail</w:t>
      </w:r>
      <w:r w:rsidR="00175AA5">
        <w:rPr>
          <w:lang w:val="ro-RO"/>
        </w:rPr>
        <w:t>:</w:t>
      </w:r>
      <w:r w:rsidR="0034155E" w:rsidRPr="001C5424">
        <w:rPr>
          <w:lang w:val="ro-RO"/>
        </w:rPr>
        <w:t xml:space="preserve"> mail.bibmet.ro, site-ul </w:t>
      </w:r>
      <w:r w:rsidR="00417641" w:rsidRPr="001C5424">
        <w:rPr>
          <w:lang w:val="ro-RO"/>
        </w:rPr>
        <w:t>Bibliotecii Metropolitane Bucuresti</w:t>
      </w:r>
      <w:r w:rsidR="0034155E" w:rsidRPr="001C5424">
        <w:rPr>
          <w:lang w:val="ro-RO"/>
        </w:rPr>
        <w:t xml:space="preserve"> bibmet.ro, serverul Active Directory și platforma Wiki wiki.bibmet.ro.</w:t>
      </w:r>
      <w:r w:rsidR="000978AF">
        <w:rPr>
          <w:lang w:val="ro-RO"/>
        </w:rPr>
        <w:t xml:space="preserve"> Prestatorul se obligă sa asigure asistenta tehnica 24ore/zi, 7 zile pe saptamană.</w:t>
      </w:r>
    </w:p>
    <w:p w:rsidR="008313CE" w:rsidRPr="001C5424" w:rsidRDefault="00A0152D" w:rsidP="001C5424">
      <w:pPr>
        <w:spacing w:line="360" w:lineRule="auto"/>
        <w:ind w:right="16"/>
        <w:jc w:val="both"/>
      </w:pPr>
      <w:r w:rsidRPr="001C5424">
        <w:rPr>
          <w:rStyle w:val="ln2punct1"/>
          <w:b w:val="0"/>
          <w:color w:val="000000"/>
          <w:lang w:val="ro-RO"/>
        </w:rPr>
        <w:t>3.</w:t>
      </w:r>
      <w:r w:rsidR="00A62127" w:rsidRPr="001C5424">
        <w:rPr>
          <w:rStyle w:val="ln2punct1"/>
          <w:b w:val="0"/>
          <w:color w:val="000000"/>
          <w:lang w:val="ro-RO"/>
        </w:rPr>
        <w:t>2</w:t>
      </w:r>
      <w:r w:rsidRPr="001C5424">
        <w:rPr>
          <w:rStyle w:val="ln2punct1"/>
          <w:b w:val="0"/>
          <w:color w:val="000000"/>
          <w:lang w:val="ro-RO"/>
        </w:rPr>
        <w:t xml:space="preserve">. </w:t>
      </w:r>
      <w:r w:rsidR="00BA695F" w:rsidRPr="001C5424">
        <w:rPr>
          <w:rStyle w:val="ln2punct1"/>
          <w:b w:val="0"/>
          <w:bCs w:val="0"/>
          <w:color w:val="000000"/>
          <w:lang w:val="ro-RO"/>
        </w:rPr>
        <w:t>Prestatorul</w:t>
      </w:r>
      <w:r w:rsidRPr="001C5424">
        <w:rPr>
          <w:rStyle w:val="ln2punct1"/>
          <w:b w:val="0"/>
          <w:bCs w:val="0"/>
          <w:color w:val="000000"/>
          <w:lang w:val="ro-RO"/>
        </w:rPr>
        <w:t xml:space="preserve"> va presta ser</w:t>
      </w:r>
      <w:r w:rsidR="001C5424">
        <w:rPr>
          <w:rStyle w:val="ln2punct1"/>
          <w:b w:val="0"/>
          <w:bCs w:val="0"/>
          <w:color w:val="000000"/>
          <w:lang w:val="ro-RO"/>
        </w:rPr>
        <w:t>v</w:t>
      </w:r>
      <w:r w:rsidRPr="001C5424">
        <w:rPr>
          <w:rStyle w:val="ln2punct1"/>
          <w:b w:val="0"/>
          <w:bCs w:val="0"/>
          <w:color w:val="000000"/>
          <w:lang w:val="ro-RO"/>
        </w:rPr>
        <w:t>i</w:t>
      </w:r>
      <w:r w:rsidR="001C5424">
        <w:rPr>
          <w:rStyle w:val="ln2punct1"/>
          <w:b w:val="0"/>
          <w:bCs w:val="0"/>
          <w:color w:val="000000"/>
          <w:lang w:val="ro-RO"/>
        </w:rPr>
        <w:t>c</w:t>
      </w:r>
      <w:r w:rsidRPr="001C5424">
        <w:rPr>
          <w:rStyle w:val="ln2punct1"/>
          <w:b w:val="0"/>
          <w:bCs w:val="0"/>
          <w:color w:val="000000"/>
          <w:lang w:val="ro-RO"/>
        </w:rPr>
        <w:t xml:space="preserve">iile </w:t>
      </w:r>
      <w:r w:rsidRPr="001C5424">
        <w:rPr>
          <w:rStyle w:val="ln2punct1"/>
          <w:b w:val="0"/>
          <w:bCs w:val="0"/>
          <w:color w:val="000000"/>
          <w:lang w:val="it-IT"/>
        </w:rPr>
        <w:t xml:space="preserve">în perioada </w:t>
      </w:r>
      <w:r w:rsidR="00146765" w:rsidRPr="001C5424">
        <w:rPr>
          <w:rStyle w:val="ln2punct1"/>
          <w:b w:val="0"/>
          <w:bCs w:val="0"/>
          <w:color w:val="000000"/>
          <w:lang w:val="it-IT"/>
        </w:rPr>
        <w:t>0</w:t>
      </w:r>
      <w:r w:rsidR="0034155E" w:rsidRPr="001C5424">
        <w:rPr>
          <w:rStyle w:val="ln2punct1"/>
          <w:b w:val="0"/>
          <w:bCs w:val="0"/>
          <w:color w:val="auto"/>
          <w:lang w:val="it-IT"/>
        </w:rPr>
        <w:t>1</w:t>
      </w:r>
      <w:r w:rsidR="00B265B8" w:rsidRPr="001C5424">
        <w:rPr>
          <w:rStyle w:val="ln2punct1"/>
          <w:b w:val="0"/>
          <w:bCs w:val="0"/>
          <w:color w:val="auto"/>
          <w:lang w:val="it-IT"/>
        </w:rPr>
        <w:t>.0</w:t>
      </w:r>
      <w:r w:rsidR="00252C4A">
        <w:rPr>
          <w:rStyle w:val="ln2punct1"/>
          <w:b w:val="0"/>
          <w:bCs w:val="0"/>
          <w:color w:val="auto"/>
          <w:lang w:val="it-IT"/>
        </w:rPr>
        <w:t>8</w:t>
      </w:r>
      <w:r w:rsidR="009729A8" w:rsidRPr="001C5424">
        <w:rPr>
          <w:rStyle w:val="ln2punct1"/>
          <w:b w:val="0"/>
          <w:bCs w:val="0"/>
          <w:color w:val="auto"/>
          <w:lang w:val="it-IT"/>
        </w:rPr>
        <w:t>.20</w:t>
      </w:r>
      <w:r w:rsidR="00146765" w:rsidRPr="001C5424">
        <w:rPr>
          <w:rStyle w:val="ln2punct1"/>
          <w:b w:val="0"/>
          <w:bCs w:val="0"/>
          <w:color w:val="auto"/>
          <w:lang w:val="it-IT"/>
        </w:rPr>
        <w:t>2</w:t>
      </w:r>
      <w:r w:rsidR="00D21B49" w:rsidRPr="001C5424">
        <w:rPr>
          <w:rStyle w:val="ln2punct1"/>
          <w:b w:val="0"/>
          <w:bCs w:val="0"/>
          <w:color w:val="auto"/>
          <w:lang w:val="it-IT"/>
        </w:rPr>
        <w:t>1</w:t>
      </w:r>
      <w:r w:rsidR="00B265B8" w:rsidRPr="001C5424">
        <w:rPr>
          <w:rStyle w:val="ln2punct1"/>
          <w:b w:val="0"/>
          <w:bCs w:val="0"/>
          <w:color w:val="auto"/>
          <w:lang w:val="it-IT"/>
        </w:rPr>
        <w:t>-3</w:t>
      </w:r>
      <w:r w:rsidR="00252C4A">
        <w:rPr>
          <w:rStyle w:val="ln2punct1"/>
          <w:b w:val="0"/>
          <w:bCs w:val="0"/>
          <w:color w:val="auto"/>
          <w:lang w:val="it-IT"/>
        </w:rPr>
        <w:t>0</w:t>
      </w:r>
      <w:r w:rsidR="009729A8" w:rsidRPr="001C5424">
        <w:rPr>
          <w:rStyle w:val="ln2punct1"/>
          <w:b w:val="0"/>
          <w:bCs w:val="0"/>
          <w:color w:val="auto"/>
          <w:lang w:val="it-IT"/>
        </w:rPr>
        <w:t>.</w:t>
      </w:r>
      <w:r w:rsidR="00B265B8" w:rsidRPr="001C5424">
        <w:rPr>
          <w:rStyle w:val="ln2punct1"/>
          <w:b w:val="0"/>
          <w:bCs w:val="0"/>
          <w:color w:val="auto"/>
          <w:lang w:val="it-IT"/>
        </w:rPr>
        <w:t>0</w:t>
      </w:r>
      <w:r w:rsidR="00252C4A">
        <w:rPr>
          <w:rStyle w:val="ln2punct1"/>
          <w:b w:val="0"/>
          <w:bCs w:val="0"/>
          <w:color w:val="auto"/>
          <w:lang w:val="it-IT"/>
        </w:rPr>
        <w:t>9</w:t>
      </w:r>
      <w:r w:rsidR="00D21B49" w:rsidRPr="001C5424">
        <w:rPr>
          <w:rStyle w:val="ln2punct1"/>
          <w:b w:val="0"/>
          <w:bCs w:val="0"/>
          <w:color w:val="auto"/>
          <w:lang w:val="it-IT"/>
        </w:rPr>
        <w:t>.2021</w:t>
      </w:r>
      <w:r w:rsidRPr="001C5424">
        <w:rPr>
          <w:rStyle w:val="ln2punct1"/>
          <w:b w:val="0"/>
          <w:bCs w:val="0"/>
          <w:color w:val="auto"/>
          <w:lang w:val="ro-RO"/>
        </w:rPr>
        <w:t>,</w:t>
      </w:r>
      <w:r w:rsidRPr="001C5424">
        <w:rPr>
          <w:rStyle w:val="ln2punct1"/>
          <w:b w:val="0"/>
          <w:bCs w:val="0"/>
          <w:color w:val="auto"/>
          <w:lang w:val="it-IT"/>
        </w:rPr>
        <w:t xml:space="preserve"> </w:t>
      </w:r>
      <w:r w:rsidRPr="001C5424">
        <w:rPr>
          <w:rStyle w:val="ln2punct1"/>
          <w:b w:val="0"/>
          <w:bCs w:val="0"/>
          <w:color w:val="000000"/>
          <w:lang w:val="it-IT"/>
        </w:rPr>
        <w:t>în conformitate cu obligaţiile asumate prin prezentul contract.</w:t>
      </w:r>
    </w:p>
    <w:p w:rsidR="008313CE" w:rsidRDefault="00A62127" w:rsidP="001C5424">
      <w:pPr>
        <w:spacing w:line="360" w:lineRule="auto"/>
        <w:ind w:right="16"/>
        <w:jc w:val="both"/>
        <w:rPr>
          <w:rStyle w:val="ln2tpunct"/>
          <w:lang w:val="ro-RO"/>
        </w:rPr>
      </w:pPr>
      <w:r w:rsidRPr="001C5424">
        <w:rPr>
          <w:rStyle w:val="ln2punct1"/>
          <w:b w:val="0"/>
          <w:color w:val="000000"/>
          <w:lang w:val="ro-RO"/>
        </w:rPr>
        <w:t>3.3</w:t>
      </w:r>
      <w:r w:rsidR="00A0152D" w:rsidRPr="001C5424">
        <w:rPr>
          <w:rStyle w:val="ln2punct1"/>
          <w:b w:val="0"/>
          <w:color w:val="000000"/>
          <w:lang w:val="ro-RO"/>
        </w:rPr>
        <w:t>.</w:t>
      </w:r>
      <w:r w:rsidR="00A0152D" w:rsidRPr="001C5424">
        <w:rPr>
          <w:rStyle w:val="ln2tpunct"/>
          <w:lang w:val="ro-RO"/>
        </w:rPr>
        <w:t xml:space="preserve"> </w:t>
      </w:r>
      <w:r w:rsidR="00BA695F" w:rsidRPr="001C5424">
        <w:rPr>
          <w:rStyle w:val="ln2tpunct"/>
          <w:lang w:val="ro-RO"/>
        </w:rPr>
        <w:t>Achizitorul</w:t>
      </w:r>
      <w:r w:rsidR="00A0152D" w:rsidRPr="001C5424">
        <w:rPr>
          <w:rStyle w:val="ln2tpunct"/>
          <w:lang w:val="ro-RO"/>
        </w:rPr>
        <w:t xml:space="preserve"> se obligă să plătească preţul convenit în prezentul contract pentru serviciile prestate. Plăţile se vor face pe baza facturii si a documentelor care dovedesc receptia cantitat</w:t>
      </w:r>
      <w:r w:rsidR="00BA695F" w:rsidRPr="001C5424">
        <w:rPr>
          <w:rStyle w:val="ln2tpunct"/>
          <w:lang w:val="ro-RO"/>
        </w:rPr>
        <w:t>iva si calitativa a servi</w:t>
      </w:r>
      <w:r w:rsidR="009553E8" w:rsidRPr="001C5424">
        <w:rPr>
          <w:rStyle w:val="ln2tpunct"/>
          <w:lang w:val="ro-RO"/>
        </w:rPr>
        <w:t>ciilo</w:t>
      </w:r>
      <w:r w:rsidR="001C5424">
        <w:rPr>
          <w:rStyle w:val="ln2tpunct"/>
          <w:lang w:val="ro-RO"/>
        </w:rPr>
        <w:t>r.</w:t>
      </w:r>
    </w:p>
    <w:p w:rsidR="000978AF" w:rsidRPr="001C5424" w:rsidRDefault="000978AF" w:rsidP="001C5424">
      <w:pPr>
        <w:spacing w:line="360" w:lineRule="auto"/>
        <w:ind w:right="16"/>
        <w:jc w:val="both"/>
      </w:pPr>
    </w:p>
    <w:p w:rsidR="008313CE" w:rsidRPr="001C5424" w:rsidRDefault="00A0152D" w:rsidP="001C5424">
      <w:pPr>
        <w:spacing w:line="360" w:lineRule="auto"/>
        <w:jc w:val="both"/>
        <w:rPr>
          <w:b/>
          <w:shd w:val="clear" w:color="auto" w:fill="FFFFFF"/>
          <w:lang w:val="ro-RO"/>
        </w:rPr>
      </w:pPr>
      <w:r w:rsidRPr="001C5424">
        <w:rPr>
          <w:b/>
          <w:lang w:val="ro-RO"/>
        </w:rPr>
        <w:t>4. Preţul contractului</w:t>
      </w:r>
    </w:p>
    <w:p w:rsidR="008313CE" w:rsidRPr="001C5424" w:rsidRDefault="00A0152D" w:rsidP="001C5424">
      <w:pPr>
        <w:spacing w:line="360" w:lineRule="auto"/>
        <w:jc w:val="both"/>
        <w:rPr>
          <w:b/>
        </w:rPr>
      </w:pPr>
      <w:r w:rsidRPr="001C5424">
        <w:rPr>
          <w:lang w:val="ro-RO"/>
        </w:rPr>
        <w:t xml:space="preserve">4.1 Preţul convenit pentru îndeplinirea contractului, plătibil </w:t>
      </w:r>
      <w:r w:rsidR="00BA695F" w:rsidRPr="001C5424">
        <w:rPr>
          <w:lang w:val="ro-RO"/>
        </w:rPr>
        <w:t>Prestatorul</w:t>
      </w:r>
      <w:r w:rsidRPr="001C5424">
        <w:rPr>
          <w:lang w:val="ro-RO"/>
        </w:rPr>
        <w:t xml:space="preserve">ui de către </w:t>
      </w:r>
      <w:r w:rsidR="000D6CFA" w:rsidRPr="001C5424">
        <w:rPr>
          <w:lang w:val="ro-RO"/>
        </w:rPr>
        <w:t>A</w:t>
      </w:r>
      <w:r w:rsidRPr="001C5424">
        <w:rPr>
          <w:lang w:val="ro-RO"/>
        </w:rPr>
        <w:t>chizitor</w:t>
      </w:r>
      <w:r w:rsidR="000D6CFA" w:rsidRPr="001C5424">
        <w:rPr>
          <w:lang w:val="ro-RO"/>
        </w:rPr>
        <w:t>,</w:t>
      </w:r>
      <w:r w:rsidR="000D6CFA" w:rsidRPr="001C5424">
        <w:rPr>
          <w:lang w:val="it-IT"/>
        </w:rPr>
        <w:t xml:space="preserve"> pentru perioada</w:t>
      </w:r>
      <w:r w:rsidR="001D7BAD" w:rsidRPr="001C5424">
        <w:rPr>
          <w:lang w:val="ro-RO"/>
        </w:rPr>
        <w:t xml:space="preserve"> </w:t>
      </w:r>
      <w:r w:rsidR="00821530" w:rsidRPr="00611CDC">
        <w:rPr>
          <w:b/>
          <w:lang w:val="ro-RO"/>
        </w:rPr>
        <w:t>0</w:t>
      </w:r>
      <w:r w:rsidR="0034155E" w:rsidRPr="001C5424">
        <w:rPr>
          <w:rStyle w:val="ln2punct1"/>
          <w:bCs w:val="0"/>
          <w:color w:val="auto"/>
          <w:lang w:val="it-IT"/>
        </w:rPr>
        <w:t>1.0</w:t>
      </w:r>
      <w:r w:rsidR="00354915">
        <w:rPr>
          <w:rStyle w:val="ln2punct1"/>
          <w:bCs w:val="0"/>
          <w:color w:val="auto"/>
          <w:lang w:val="it-IT"/>
        </w:rPr>
        <w:t>8</w:t>
      </w:r>
      <w:r w:rsidR="0034155E" w:rsidRPr="001C5424">
        <w:rPr>
          <w:rStyle w:val="ln2punct1"/>
          <w:bCs w:val="0"/>
          <w:color w:val="auto"/>
          <w:lang w:val="it-IT"/>
        </w:rPr>
        <w:t>.2021</w:t>
      </w:r>
      <w:r w:rsidR="000D6005" w:rsidRPr="001C5424">
        <w:rPr>
          <w:rStyle w:val="ln2punct1"/>
          <w:bCs w:val="0"/>
          <w:color w:val="auto"/>
          <w:lang w:val="it-IT"/>
        </w:rPr>
        <w:t>-3</w:t>
      </w:r>
      <w:r w:rsidR="00CF740C">
        <w:rPr>
          <w:rStyle w:val="ln2punct1"/>
          <w:bCs w:val="0"/>
          <w:color w:val="auto"/>
          <w:lang w:val="it-IT"/>
        </w:rPr>
        <w:t>0</w:t>
      </w:r>
      <w:r w:rsidR="0034155E" w:rsidRPr="001C5424">
        <w:rPr>
          <w:rStyle w:val="ln2punct1"/>
          <w:bCs w:val="0"/>
          <w:color w:val="auto"/>
          <w:lang w:val="it-IT"/>
        </w:rPr>
        <w:t>.0</w:t>
      </w:r>
      <w:r w:rsidR="00CF740C">
        <w:rPr>
          <w:rStyle w:val="ln2punct1"/>
          <w:bCs w:val="0"/>
          <w:color w:val="auto"/>
          <w:lang w:val="it-IT"/>
        </w:rPr>
        <w:t>8</w:t>
      </w:r>
      <w:r w:rsidR="0034155E" w:rsidRPr="001C5424">
        <w:rPr>
          <w:rStyle w:val="ln2punct1"/>
          <w:bCs w:val="0"/>
          <w:color w:val="auto"/>
          <w:lang w:val="it-IT"/>
        </w:rPr>
        <w:t>.2021</w:t>
      </w:r>
      <w:r w:rsidR="000D6005" w:rsidRPr="001C5424">
        <w:rPr>
          <w:rStyle w:val="ln2punct1"/>
          <w:b w:val="0"/>
          <w:bCs w:val="0"/>
          <w:color w:val="auto"/>
          <w:lang w:val="it-IT"/>
        </w:rPr>
        <w:t xml:space="preserve"> </w:t>
      </w:r>
      <w:r w:rsidRPr="001C5424">
        <w:rPr>
          <w:lang w:val="ro-RO"/>
        </w:rPr>
        <w:t xml:space="preserve">este </w:t>
      </w:r>
      <w:r w:rsidR="00CF740C">
        <w:rPr>
          <w:lang w:val="ro-RO"/>
        </w:rPr>
        <w:t xml:space="preserve"> de </w:t>
      </w:r>
      <w:r w:rsidR="00CF740C" w:rsidRPr="00CF740C">
        <w:rPr>
          <w:b/>
          <w:lang w:val="ro-RO"/>
        </w:rPr>
        <w:t>700 lei fara TVA</w:t>
      </w:r>
      <w:r w:rsidR="00CF740C">
        <w:rPr>
          <w:lang w:val="ro-RO"/>
        </w:rPr>
        <w:t xml:space="preserve">  (</w:t>
      </w:r>
      <w:r w:rsidR="003F0F07" w:rsidRPr="003F0F07">
        <w:rPr>
          <w:b/>
          <w:lang w:val="ro-RO"/>
        </w:rPr>
        <w:t>3</w:t>
      </w:r>
      <w:r w:rsidR="0034155E" w:rsidRPr="001C5424">
        <w:rPr>
          <w:b/>
          <w:lang w:val="ro-RO"/>
        </w:rPr>
        <w:t>50</w:t>
      </w:r>
      <w:r w:rsidR="00B265B8" w:rsidRPr="001C5424">
        <w:rPr>
          <w:b/>
          <w:lang w:val="ro-RO"/>
        </w:rPr>
        <w:t xml:space="preserve"> lei/</w:t>
      </w:r>
      <w:r w:rsidR="007810CD">
        <w:rPr>
          <w:b/>
          <w:lang w:val="ro-RO"/>
        </w:rPr>
        <w:t>luna</w:t>
      </w:r>
      <w:r w:rsidR="00821530" w:rsidRPr="001C5424">
        <w:rPr>
          <w:b/>
          <w:lang w:val="ro-RO"/>
        </w:rPr>
        <w:t xml:space="preserve"> </w:t>
      </w:r>
      <w:r w:rsidR="000D6005" w:rsidRPr="001C5424">
        <w:rPr>
          <w:b/>
          <w:lang w:val="it-IT"/>
        </w:rPr>
        <w:t xml:space="preserve"> </w:t>
      </w:r>
      <w:r w:rsidR="000D6005" w:rsidRPr="001C5424">
        <w:rPr>
          <w:lang w:val="it-IT"/>
        </w:rPr>
        <w:t>fara TVA</w:t>
      </w:r>
      <w:r w:rsidR="00CF740C">
        <w:rPr>
          <w:lang w:val="it-IT"/>
        </w:rPr>
        <w:t>)</w:t>
      </w:r>
      <w:r w:rsidR="0034155E" w:rsidRPr="001C5424">
        <w:rPr>
          <w:lang w:val="it-IT"/>
        </w:rPr>
        <w:t>,</w:t>
      </w:r>
      <w:r w:rsidR="00611CDC">
        <w:rPr>
          <w:lang w:val="it-IT"/>
        </w:rPr>
        <w:t xml:space="preserve"> </w:t>
      </w:r>
      <w:r w:rsidR="00B265B8" w:rsidRPr="001C5424">
        <w:rPr>
          <w:lang w:val="it-IT"/>
        </w:rPr>
        <w:t xml:space="preserve">respectiv </w:t>
      </w:r>
      <w:r w:rsidR="003F0F07">
        <w:rPr>
          <w:lang w:val="it-IT"/>
        </w:rPr>
        <w:t xml:space="preserve">valoarea totala </w:t>
      </w:r>
      <w:r w:rsidR="000978AF">
        <w:rPr>
          <w:lang w:val="it-IT"/>
        </w:rPr>
        <w:t xml:space="preserve">este </w:t>
      </w:r>
      <w:r w:rsidR="00CF740C">
        <w:rPr>
          <w:b/>
          <w:lang w:val="it-IT"/>
        </w:rPr>
        <w:t>833</w:t>
      </w:r>
      <w:r w:rsidR="00611CDC">
        <w:rPr>
          <w:b/>
          <w:lang w:val="it-IT"/>
        </w:rPr>
        <w:t xml:space="preserve"> </w:t>
      </w:r>
      <w:r w:rsidR="00B265B8" w:rsidRPr="001C5424">
        <w:rPr>
          <w:b/>
          <w:lang w:val="it-IT"/>
        </w:rPr>
        <w:t>lei cu TVA.</w:t>
      </w:r>
    </w:p>
    <w:p w:rsidR="007B3A61" w:rsidRPr="001C5424" w:rsidRDefault="00A0152D" w:rsidP="001C5424">
      <w:pPr>
        <w:spacing w:line="360" w:lineRule="auto"/>
        <w:jc w:val="both"/>
        <w:rPr>
          <w:lang w:val="fr-FR"/>
        </w:rPr>
      </w:pPr>
      <w:r w:rsidRPr="001C5424">
        <w:rPr>
          <w:lang w:val="it-IT"/>
        </w:rPr>
        <w:t>4.</w:t>
      </w:r>
      <w:r w:rsidR="00146765" w:rsidRPr="001C5424">
        <w:rPr>
          <w:lang w:val="it-IT"/>
        </w:rPr>
        <w:t>2</w:t>
      </w:r>
      <w:r w:rsidRPr="001C5424">
        <w:rPr>
          <w:lang w:val="it-IT"/>
        </w:rPr>
        <w:t xml:space="preserve">. </w:t>
      </w:r>
      <w:r w:rsidR="007B3A61" w:rsidRPr="001C5424">
        <w:rPr>
          <w:lang w:val="it-IT"/>
        </w:rPr>
        <w:t>Plata va fi făcută în lei si</w:t>
      </w:r>
      <w:r w:rsidR="007B3A61" w:rsidRPr="001C5424">
        <w:rPr>
          <w:lang w:val="fr-FR"/>
        </w:rPr>
        <w:t xml:space="preserve"> se va face in </w:t>
      </w:r>
      <w:proofErr w:type="spellStart"/>
      <w:r w:rsidR="007B3A61" w:rsidRPr="001C5424">
        <w:rPr>
          <w:lang w:val="fr-FR"/>
        </w:rPr>
        <w:t>termen</w:t>
      </w:r>
      <w:proofErr w:type="spellEnd"/>
      <w:r w:rsidR="007B3A61" w:rsidRPr="001C5424">
        <w:rPr>
          <w:lang w:val="fr-FR"/>
        </w:rPr>
        <w:t xml:space="preserve"> de </w:t>
      </w:r>
      <w:r w:rsidR="00146765" w:rsidRPr="001C5424">
        <w:rPr>
          <w:lang w:val="fr-FR"/>
        </w:rPr>
        <w:t>12</w:t>
      </w:r>
      <w:r w:rsidR="007B3A61" w:rsidRPr="001C5424">
        <w:rPr>
          <w:lang w:val="fr-FR"/>
        </w:rPr>
        <w:t xml:space="preserve">0 </w:t>
      </w:r>
      <w:proofErr w:type="spellStart"/>
      <w:r w:rsidR="007B3A61" w:rsidRPr="001C5424">
        <w:rPr>
          <w:lang w:val="fr-FR"/>
        </w:rPr>
        <w:t>zile</w:t>
      </w:r>
      <w:proofErr w:type="spellEnd"/>
      <w:r w:rsidR="007B3A61" w:rsidRPr="001C5424">
        <w:rPr>
          <w:lang w:val="fr-FR"/>
        </w:rPr>
        <w:t xml:space="preserve"> de la </w:t>
      </w:r>
      <w:proofErr w:type="spellStart"/>
      <w:r w:rsidR="00FD7CEB" w:rsidRPr="001C5424">
        <w:rPr>
          <w:lang w:val="fr-FR"/>
        </w:rPr>
        <w:t>receptia</w:t>
      </w:r>
      <w:proofErr w:type="spellEnd"/>
      <w:r w:rsidR="007B3A61" w:rsidRPr="001C5424">
        <w:rPr>
          <w:lang w:val="fr-FR"/>
        </w:rPr>
        <w:t xml:space="preserve"> </w:t>
      </w:r>
      <w:proofErr w:type="spellStart"/>
      <w:r w:rsidR="007B3A61" w:rsidRPr="001C5424">
        <w:rPr>
          <w:lang w:val="fr-FR"/>
        </w:rPr>
        <w:t>facturii</w:t>
      </w:r>
      <w:proofErr w:type="spellEnd"/>
      <w:r w:rsidR="007B3A61" w:rsidRPr="001C5424">
        <w:rPr>
          <w:lang w:val="fr-FR"/>
        </w:rPr>
        <w:t xml:space="preserve"> de </w:t>
      </w:r>
      <w:r w:rsidR="00FD7CEB" w:rsidRPr="001C5424">
        <w:rPr>
          <w:lang w:val="fr-FR"/>
        </w:rPr>
        <w:t xml:space="preserve">la </w:t>
      </w:r>
      <w:proofErr w:type="spellStart"/>
      <w:r w:rsidR="00BA695F" w:rsidRPr="001C5424">
        <w:rPr>
          <w:lang w:val="fr-FR"/>
        </w:rPr>
        <w:t>Prestator</w:t>
      </w:r>
      <w:proofErr w:type="spellEnd"/>
      <w:r w:rsidR="007B3A61" w:rsidRPr="001C5424">
        <w:rPr>
          <w:lang w:val="fr-FR"/>
        </w:rPr>
        <w:t xml:space="preserve">. </w:t>
      </w:r>
      <w:proofErr w:type="spellStart"/>
      <w:r w:rsidR="007B3A61" w:rsidRPr="001C5424">
        <w:rPr>
          <w:lang w:val="fr-FR"/>
        </w:rPr>
        <w:t>Facturile</w:t>
      </w:r>
      <w:proofErr w:type="spellEnd"/>
      <w:r w:rsidR="007B3A61" w:rsidRPr="001C5424">
        <w:rPr>
          <w:lang w:val="fr-FR"/>
        </w:rPr>
        <w:t xml:space="preserve"> vor fi </w:t>
      </w:r>
      <w:proofErr w:type="spellStart"/>
      <w:r w:rsidR="007B3A61" w:rsidRPr="001C5424">
        <w:rPr>
          <w:lang w:val="fr-FR"/>
        </w:rPr>
        <w:t>intocmite</w:t>
      </w:r>
      <w:proofErr w:type="spellEnd"/>
      <w:r w:rsidR="007B3A61" w:rsidRPr="001C5424">
        <w:rPr>
          <w:lang w:val="fr-FR"/>
        </w:rPr>
        <w:t xml:space="preserve"> si </w:t>
      </w:r>
      <w:proofErr w:type="spellStart"/>
      <w:r w:rsidR="007B3A61" w:rsidRPr="001C5424">
        <w:rPr>
          <w:lang w:val="fr-FR"/>
        </w:rPr>
        <w:t>insotite</w:t>
      </w:r>
      <w:proofErr w:type="spellEnd"/>
      <w:r w:rsidR="007B3A61" w:rsidRPr="001C5424">
        <w:rPr>
          <w:lang w:val="fr-FR"/>
        </w:rPr>
        <w:t xml:space="preserve"> la </w:t>
      </w:r>
      <w:proofErr w:type="spellStart"/>
      <w:r w:rsidR="007B3A61" w:rsidRPr="001C5424">
        <w:rPr>
          <w:lang w:val="fr-FR"/>
        </w:rPr>
        <w:t>plata</w:t>
      </w:r>
      <w:proofErr w:type="spellEnd"/>
      <w:r w:rsidR="007B3A61" w:rsidRPr="001C5424">
        <w:rPr>
          <w:lang w:val="fr-FR"/>
        </w:rPr>
        <w:t xml:space="preserve"> de </w:t>
      </w:r>
      <w:r w:rsidR="00CD34F6" w:rsidRPr="001C5424">
        <w:rPr>
          <w:lang w:val="fr-FR"/>
        </w:rPr>
        <w:t xml:space="preserve">PROCES-VERBAL </w:t>
      </w:r>
      <w:proofErr w:type="spellStart"/>
      <w:r w:rsidR="00CD34F6" w:rsidRPr="001C5424">
        <w:rPr>
          <w:lang w:val="fr-FR"/>
        </w:rPr>
        <w:t>lunar</w:t>
      </w:r>
      <w:proofErr w:type="spellEnd"/>
      <w:r w:rsidR="00CD34F6" w:rsidRPr="001C5424">
        <w:rPr>
          <w:lang w:val="fr-FR"/>
        </w:rPr>
        <w:t xml:space="preserve"> de </w:t>
      </w:r>
      <w:proofErr w:type="spellStart"/>
      <w:r w:rsidR="00CD34F6" w:rsidRPr="001C5424">
        <w:rPr>
          <w:lang w:val="fr-FR"/>
        </w:rPr>
        <w:t>recepţie</w:t>
      </w:r>
      <w:proofErr w:type="spellEnd"/>
      <w:r w:rsidR="00CD34F6" w:rsidRPr="001C5424">
        <w:rPr>
          <w:lang w:val="fr-FR"/>
        </w:rPr>
        <w:t xml:space="preserve"> a </w:t>
      </w:r>
      <w:proofErr w:type="spellStart"/>
      <w:r w:rsidR="00CD34F6" w:rsidRPr="001C5424">
        <w:rPr>
          <w:lang w:val="fr-FR"/>
        </w:rPr>
        <w:t>serviciilor</w:t>
      </w:r>
      <w:proofErr w:type="spellEnd"/>
      <w:r w:rsidR="00CD34F6" w:rsidRPr="001C5424">
        <w:rPr>
          <w:lang w:val="fr-FR"/>
        </w:rPr>
        <w:t xml:space="preserve"> </w:t>
      </w:r>
      <w:proofErr w:type="spellStart"/>
      <w:r w:rsidR="00CD34F6" w:rsidRPr="001C5424">
        <w:rPr>
          <w:lang w:val="fr-FR"/>
        </w:rPr>
        <w:t>prestate</w:t>
      </w:r>
      <w:proofErr w:type="spellEnd"/>
      <w:r w:rsidR="00CD34F6" w:rsidRPr="001C5424">
        <w:rPr>
          <w:lang w:val="fr-FR"/>
        </w:rPr>
        <w:t xml:space="preserve"> </w:t>
      </w:r>
      <w:proofErr w:type="spellStart"/>
      <w:proofErr w:type="gramStart"/>
      <w:r w:rsidR="00CD34F6" w:rsidRPr="001C5424">
        <w:rPr>
          <w:lang w:val="fr-FR"/>
        </w:rPr>
        <w:t>conf</w:t>
      </w:r>
      <w:r w:rsidR="001029AD" w:rsidRPr="001C5424">
        <w:rPr>
          <w:lang w:val="fr-FR"/>
        </w:rPr>
        <w:t>orm</w:t>
      </w:r>
      <w:proofErr w:type="spellEnd"/>
      <w:r w:rsidR="001029AD" w:rsidRPr="001C5424">
        <w:rPr>
          <w:lang w:val="fr-FR"/>
        </w:rPr>
        <w:t xml:space="preserve">  </w:t>
      </w:r>
      <w:proofErr w:type="spellStart"/>
      <w:r w:rsidR="001029AD" w:rsidRPr="001C5424">
        <w:rPr>
          <w:lang w:val="fr-FR"/>
        </w:rPr>
        <w:t>prezentului</w:t>
      </w:r>
      <w:proofErr w:type="spellEnd"/>
      <w:proofErr w:type="gramEnd"/>
      <w:r w:rsidR="001029AD" w:rsidRPr="001C5424">
        <w:rPr>
          <w:lang w:val="fr-FR"/>
        </w:rPr>
        <w:t xml:space="preserve"> </w:t>
      </w:r>
      <w:proofErr w:type="spellStart"/>
      <w:r w:rsidR="001029AD" w:rsidRPr="001C5424">
        <w:rPr>
          <w:lang w:val="fr-FR"/>
        </w:rPr>
        <w:t>contract</w:t>
      </w:r>
      <w:proofErr w:type="spellEnd"/>
      <w:r w:rsidR="001029AD" w:rsidRPr="001C5424">
        <w:rPr>
          <w:lang w:val="fr-FR"/>
        </w:rPr>
        <w:t xml:space="preserve"> de </w:t>
      </w:r>
      <w:proofErr w:type="spellStart"/>
      <w:r w:rsidR="001029AD" w:rsidRPr="001C5424">
        <w:rPr>
          <w:lang w:val="fr-FR"/>
        </w:rPr>
        <w:t>servicii</w:t>
      </w:r>
      <w:proofErr w:type="spellEnd"/>
      <w:r w:rsidR="001029AD" w:rsidRPr="001C5424">
        <w:rPr>
          <w:lang w:val="fr-FR"/>
        </w:rPr>
        <w:t xml:space="preserve"> </w:t>
      </w:r>
      <w:r w:rsidR="00570087" w:rsidRPr="001C5424">
        <w:rPr>
          <w:lang w:val="fr-FR"/>
        </w:rPr>
        <w:t>.</w:t>
      </w:r>
    </w:p>
    <w:p w:rsidR="001C5424" w:rsidRDefault="001C5424" w:rsidP="001C5424">
      <w:pPr>
        <w:spacing w:line="360" w:lineRule="auto"/>
        <w:jc w:val="both"/>
        <w:rPr>
          <w:b/>
          <w:bCs/>
          <w:lang w:val="ro-RO"/>
        </w:rPr>
      </w:pPr>
    </w:p>
    <w:p w:rsidR="008313CE" w:rsidRPr="001C5424" w:rsidRDefault="00A0152D" w:rsidP="001C5424">
      <w:pPr>
        <w:spacing w:line="360" w:lineRule="auto"/>
        <w:jc w:val="both"/>
        <w:rPr>
          <w:b/>
          <w:bCs/>
          <w:lang w:val="ro-RO"/>
        </w:rPr>
      </w:pPr>
      <w:r w:rsidRPr="001C5424">
        <w:rPr>
          <w:b/>
          <w:bCs/>
          <w:lang w:val="ro-RO"/>
        </w:rPr>
        <w:t>5. Durata contractului</w:t>
      </w:r>
    </w:p>
    <w:p w:rsidR="00146765" w:rsidRPr="001C5424" w:rsidRDefault="00A0152D" w:rsidP="001C5424">
      <w:pPr>
        <w:spacing w:line="360" w:lineRule="auto"/>
        <w:jc w:val="both"/>
        <w:rPr>
          <w:rStyle w:val="ln2punct1"/>
          <w:b w:val="0"/>
          <w:bCs w:val="0"/>
          <w:color w:val="auto"/>
          <w:lang w:val="it-IT"/>
        </w:rPr>
      </w:pPr>
      <w:r w:rsidRPr="001C5424">
        <w:rPr>
          <w:lang w:val="ro-RO"/>
        </w:rPr>
        <w:t xml:space="preserve">5.1. Durata prezentului contract este </w:t>
      </w:r>
      <w:r w:rsidR="00CF740C" w:rsidRPr="00611CDC">
        <w:rPr>
          <w:b/>
          <w:lang w:val="ro-RO"/>
        </w:rPr>
        <w:t>0</w:t>
      </w:r>
      <w:r w:rsidR="00CF740C" w:rsidRPr="001C5424">
        <w:rPr>
          <w:rStyle w:val="ln2punct1"/>
          <w:bCs w:val="0"/>
          <w:color w:val="auto"/>
          <w:lang w:val="it-IT"/>
        </w:rPr>
        <w:t>1.0</w:t>
      </w:r>
      <w:r w:rsidR="00CF740C">
        <w:rPr>
          <w:rStyle w:val="ln2punct1"/>
          <w:bCs w:val="0"/>
          <w:color w:val="auto"/>
          <w:lang w:val="it-IT"/>
        </w:rPr>
        <w:t>8</w:t>
      </w:r>
      <w:r w:rsidR="00CF740C" w:rsidRPr="001C5424">
        <w:rPr>
          <w:rStyle w:val="ln2punct1"/>
          <w:bCs w:val="0"/>
          <w:color w:val="auto"/>
          <w:lang w:val="it-IT"/>
        </w:rPr>
        <w:t>.2021-3</w:t>
      </w:r>
      <w:r w:rsidR="00CF740C">
        <w:rPr>
          <w:rStyle w:val="ln2punct1"/>
          <w:bCs w:val="0"/>
          <w:color w:val="auto"/>
          <w:lang w:val="it-IT"/>
        </w:rPr>
        <w:t>0</w:t>
      </w:r>
      <w:r w:rsidR="00CF740C" w:rsidRPr="001C5424">
        <w:rPr>
          <w:rStyle w:val="ln2punct1"/>
          <w:bCs w:val="0"/>
          <w:color w:val="auto"/>
          <w:lang w:val="it-IT"/>
        </w:rPr>
        <w:t>.0</w:t>
      </w:r>
      <w:r w:rsidR="00CF740C">
        <w:rPr>
          <w:rStyle w:val="ln2punct1"/>
          <w:bCs w:val="0"/>
          <w:color w:val="auto"/>
          <w:lang w:val="it-IT"/>
        </w:rPr>
        <w:t>8</w:t>
      </w:r>
      <w:r w:rsidR="00CF740C" w:rsidRPr="001C5424">
        <w:rPr>
          <w:rStyle w:val="ln2punct1"/>
          <w:bCs w:val="0"/>
          <w:color w:val="auto"/>
          <w:lang w:val="it-IT"/>
        </w:rPr>
        <w:t>.2021</w:t>
      </w:r>
      <w:r w:rsidR="00CF740C">
        <w:rPr>
          <w:rStyle w:val="ln2punct1"/>
          <w:bCs w:val="0"/>
          <w:color w:val="auto"/>
          <w:lang w:val="it-IT"/>
        </w:rPr>
        <w:t>.</w:t>
      </w:r>
      <w:bookmarkStart w:id="0" w:name="_GoBack"/>
      <w:bookmarkEnd w:id="0"/>
    </w:p>
    <w:p w:rsidR="008313CE" w:rsidRPr="001C5424" w:rsidRDefault="00A0152D" w:rsidP="001C5424">
      <w:pPr>
        <w:spacing w:line="360" w:lineRule="auto"/>
        <w:jc w:val="both"/>
      </w:pPr>
      <w:r w:rsidRPr="001C5424">
        <w:rPr>
          <w:lang w:val="ro-RO"/>
        </w:rPr>
        <w:t>5.</w:t>
      </w:r>
      <w:r w:rsidR="007139EB">
        <w:rPr>
          <w:lang w:val="ro-RO"/>
        </w:rPr>
        <w:t>2</w:t>
      </w:r>
      <w:r w:rsidRPr="001C5424">
        <w:rPr>
          <w:lang w:val="ro-RO"/>
        </w:rPr>
        <w:t>. Prezentul contract începe se produca efecte de la data sem</w:t>
      </w:r>
      <w:r w:rsidR="00A30562" w:rsidRPr="001C5424">
        <w:rPr>
          <w:lang w:val="ro-RO"/>
        </w:rPr>
        <w:t>nării lui de către ambele părţi.</w:t>
      </w:r>
    </w:p>
    <w:p w:rsidR="008313CE" w:rsidRPr="001C5424" w:rsidRDefault="00A0152D" w:rsidP="001C5424">
      <w:pPr>
        <w:spacing w:line="360" w:lineRule="auto"/>
        <w:ind w:right="16"/>
        <w:jc w:val="both"/>
        <w:rPr>
          <w:color w:val="000000"/>
          <w:lang w:val="ro-RO"/>
        </w:rPr>
      </w:pPr>
      <w:r w:rsidRPr="001C5424">
        <w:rPr>
          <w:rStyle w:val="ln2punct1"/>
          <w:color w:val="000000"/>
          <w:lang w:val="ro-RO"/>
        </w:rPr>
        <w:t>6.</w:t>
      </w:r>
      <w:r w:rsidRPr="001C5424">
        <w:rPr>
          <w:rStyle w:val="ln2tpunct"/>
          <w:b/>
          <w:lang w:val="ro-RO"/>
        </w:rPr>
        <w:t xml:space="preserve"> Executarea contractului </w:t>
      </w:r>
    </w:p>
    <w:p w:rsidR="008313CE" w:rsidRPr="001C5424" w:rsidRDefault="00A0152D" w:rsidP="001C5424">
      <w:pPr>
        <w:spacing w:line="360" w:lineRule="auto"/>
        <w:ind w:right="16"/>
        <w:jc w:val="both"/>
        <w:rPr>
          <w:lang w:val="ro-RO"/>
        </w:rPr>
      </w:pPr>
      <w:r w:rsidRPr="001C5424">
        <w:rPr>
          <w:rStyle w:val="ln2punct1"/>
          <w:b w:val="0"/>
          <w:color w:val="000000"/>
          <w:lang w:val="ro-RO"/>
        </w:rPr>
        <w:t>6.1.</w:t>
      </w:r>
      <w:r w:rsidRPr="001C5424">
        <w:rPr>
          <w:rStyle w:val="ln2tpunct"/>
          <w:lang w:val="ro-RO"/>
        </w:rPr>
        <w:t xml:space="preserve"> Executarea contractului începe de la data semnării lui de către ambele părţi. </w:t>
      </w:r>
    </w:p>
    <w:p w:rsidR="001C5424" w:rsidRDefault="001C5424" w:rsidP="001C5424">
      <w:pPr>
        <w:spacing w:line="360" w:lineRule="auto"/>
        <w:ind w:right="16"/>
        <w:jc w:val="both"/>
        <w:rPr>
          <w:rStyle w:val="ln2tpunct"/>
          <w:b/>
          <w:lang w:val="ro-RO"/>
        </w:rPr>
      </w:pPr>
    </w:p>
    <w:p w:rsidR="008313CE" w:rsidRPr="001C5424" w:rsidRDefault="00A0152D" w:rsidP="001C5424">
      <w:pPr>
        <w:spacing w:line="360" w:lineRule="auto"/>
        <w:ind w:right="16"/>
        <w:jc w:val="both"/>
        <w:rPr>
          <w:color w:val="000000"/>
          <w:lang w:val="ro-RO"/>
        </w:rPr>
      </w:pPr>
      <w:r w:rsidRPr="001C5424">
        <w:rPr>
          <w:rStyle w:val="ln2tpunct"/>
          <w:b/>
          <w:lang w:val="ro-RO"/>
        </w:rPr>
        <w:t xml:space="preserve">7.Documentele contractului </w:t>
      </w:r>
    </w:p>
    <w:p w:rsidR="00397240" w:rsidRPr="001C5424" w:rsidRDefault="00A0152D" w:rsidP="001C5424">
      <w:pPr>
        <w:spacing w:line="360" w:lineRule="auto"/>
        <w:ind w:right="16"/>
        <w:jc w:val="both"/>
        <w:rPr>
          <w:rStyle w:val="ln2tpunct"/>
          <w:shd w:val="clear" w:color="auto" w:fill="FFFF00"/>
          <w:lang w:val="ro-RO"/>
        </w:rPr>
      </w:pPr>
      <w:r w:rsidRPr="001C5424">
        <w:rPr>
          <w:rStyle w:val="ln2punct1"/>
          <w:b w:val="0"/>
          <w:color w:val="000000"/>
          <w:lang w:val="ro-RO"/>
        </w:rPr>
        <w:t>7.1.</w:t>
      </w:r>
      <w:r w:rsidRPr="001C5424">
        <w:rPr>
          <w:rStyle w:val="ln2tpunct"/>
          <w:lang w:val="ro-RO"/>
        </w:rPr>
        <w:t xml:space="preserve"> Documentele contractului sunt:</w:t>
      </w:r>
    </w:p>
    <w:p w:rsidR="00A30562" w:rsidRPr="001C5424" w:rsidRDefault="00A30562" w:rsidP="001C5424">
      <w:pPr>
        <w:spacing w:line="360" w:lineRule="auto"/>
        <w:ind w:right="16"/>
        <w:jc w:val="both"/>
        <w:rPr>
          <w:rStyle w:val="ln2tpunct"/>
          <w:bCs/>
          <w:lang w:val="ro-RO"/>
        </w:rPr>
      </w:pPr>
      <w:r w:rsidRPr="001C5424">
        <w:rPr>
          <w:rStyle w:val="ln2tpunct"/>
          <w:bCs/>
          <w:lang w:val="ro-RO"/>
        </w:rPr>
        <w:t xml:space="preserve">Anexa </w:t>
      </w:r>
      <w:r w:rsidR="001C5424" w:rsidRPr="001C5424">
        <w:rPr>
          <w:rStyle w:val="ln2tpunct"/>
          <w:bCs/>
          <w:lang w:val="ro-RO"/>
        </w:rPr>
        <w:t>1</w:t>
      </w:r>
      <w:r w:rsidRPr="001C5424">
        <w:rPr>
          <w:rStyle w:val="ln2tpunct"/>
          <w:bCs/>
          <w:lang w:val="ro-RO"/>
        </w:rPr>
        <w:t xml:space="preserve"> </w:t>
      </w:r>
      <w:r w:rsidR="00BA695F" w:rsidRPr="001C5424">
        <w:rPr>
          <w:rStyle w:val="ln2tpunct"/>
          <w:bCs/>
          <w:lang w:val="ro-RO"/>
        </w:rPr>
        <w:t>–</w:t>
      </w:r>
      <w:r w:rsidRPr="001C5424">
        <w:rPr>
          <w:rStyle w:val="ln2tpunct"/>
          <w:bCs/>
          <w:lang w:val="ro-RO"/>
        </w:rPr>
        <w:t xml:space="preserve"> </w:t>
      </w:r>
      <w:r w:rsidR="00BA695F" w:rsidRPr="001C5424">
        <w:rPr>
          <w:rStyle w:val="ln2tpunct"/>
          <w:bCs/>
          <w:lang w:val="ro-RO"/>
        </w:rPr>
        <w:t>Documente aferente receptiei</w:t>
      </w:r>
      <w:r w:rsidR="00570087" w:rsidRPr="001C5424">
        <w:rPr>
          <w:rStyle w:val="ln2tpunct"/>
          <w:bCs/>
          <w:lang w:val="ro-RO"/>
        </w:rPr>
        <w:t xml:space="preserve"> (PV receptie).</w:t>
      </w:r>
    </w:p>
    <w:p w:rsidR="00D21B49" w:rsidRPr="001C5424" w:rsidRDefault="00D21B49" w:rsidP="001C5424">
      <w:pPr>
        <w:spacing w:line="360" w:lineRule="auto"/>
        <w:ind w:right="16"/>
        <w:jc w:val="both"/>
      </w:pPr>
      <w:proofErr w:type="spellStart"/>
      <w:r w:rsidRPr="001C5424">
        <w:t>Anexa</w:t>
      </w:r>
      <w:proofErr w:type="spellEnd"/>
      <w:r w:rsidRPr="001C5424">
        <w:t xml:space="preserve"> </w:t>
      </w:r>
      <w:r w:rsidR="001C5424" w:rsidRPr="001C5424">
        <w:t>2</w:t>
      </w:r>
      <w:r w:rsidRPr="001C5424">
        <w:t xml:space="preserve">- </w:t>
      </w:r>
      <w:proofErr w:type="spellStart"/>
      <w:r w:rsidRPr="001C5424">
        <w:t>Oferta</w:t>
      </w:r>
      <w:proofErr w:type="spellEnd"/>
    </w:p>
    <w:p w:rsidR="001C5424" w:rsidRDefault="001C5424" w:rsidP="001C5424">
      <w:pPr>
        <w:pStyle w:val="Heading1"/>
        <w:suppressAutoHyphens w:val="0"/>
        <w:spacing w:before="0" w:after="0" w:line="360" w:lineRule="auto"/>
        <w:contextualSpacing/>
        <w:jc w:val="both"/>
        <w:rPr>
          <w:rFonts w:ascii="Times New Roman" w:hAnsi="Times New Roman" w:cs="Times New Roman"/>
          <w:sz w:val="24"/>
          <w:szCs w:val="24"/>
          <w:lang w:val="ro-RO"/>
        </w:rPr>
      </w:pPr>
    </w:p>
    <w:p w:rsidR="00417641" w:rsidRDefault="008306FD" w:rsidP="001C5424">
      <w:pPr>
        <w:pStyle w:val="Heading1"/>
        <w:suppressAutoHyphens w:val="0"/>
        <w:spacing w:before="0" w:after="0" w:line="360" w:lineRule="auto"/>
        <w:contextualSpacing/>
        <w:jc w:val="both"/>
        <w:rPr>
          <w:rFonts w:ascii="Times New Roman" w:hAnsi="Times New Roman" w:cs="Times New Roman"/>
          <w:sz w:val="24"/>
          <w:szCs w:val="24"/>
        </w:rPr>
      </w:pPr>
      <w:r w:rsidRPr="001C5424">
        <w:rPr>
          <w:rFonts w:ascii="Times New Roman" w:hAnsi="Times New Roman" w:cs="Times New Roman"/>
          <w:sz w:val="24"/>
          <w:szCs w:val="24"/>
          <w:lang w:val="ro-RO"/>
        </w:rPr>
        <w:t>8.</w:t>
      </w:r>
      <w:r w:rsidR="00417641" w:rsidRPr="001C5424">
        <w:rPr>
          <w:rFonts w:ascii="Times New Roman" w:hAnsi="Times New Roman" w:cs="Times New Roman"/>
          <w:sz w:val="24"/>
          <w:szCs w:val="24"/>
        </w:rPr>
        <w:t xml:space="preserve"> </w:t>
      </w:r>
      <w:proofErr w:type="spellStart"/>
      <w:r w:rsidR="00417641" w:rsidRPr="001C5424">
        <w:rPr>
          <w:rFonts w:ascii="Times New Roman" w:hAnsi="Times New Roman" w:cs="Times New Roman"/>
          <w:sz w:val="24"/>
          <w:szCs w:val="24"/>
        </w:rPr>
        <w:t>Politica</w:t>
      </w:r>
      <w:proofErr w:type="spellEnd"/>
      <w:r w:rsidR="00417641" w:rsidRPr="001C5424">
        <w:rPr>
          <w:rFonts w:ascii="Times New Roman" w:hAnsi="Times New Roman" w:cs="Times New Roman"/>
          <w:sz w:val="24"/>
          <w:szCs w:val="24"/>
        </w:rPr>
        <w:t xml:space="preserve"> de </w:t>
      </w:r>
      <w:proofErr w:type="spellStart"/>
      <w:r w:rsidR="00417641" w:rsidRPr="001C5424">
        <w:rPr>
          <w:rFonts w:ascii="Times New Roman" w:hAnsi="Times New Roman" w:cs="Times New Roman"/>
          <w:sz w:val="24"/>
          <w:szCs w:val="24"/>
        </w:rPr>
        <w:t>Utilizare</w:t>
      </w:r>
      <w:proofErr w:type="spellEnd"/>
      <w:r w:rsidR="00417641" w:rsidRPr="001C5424">
        <w:rPr>
          <w:rFonts w:ascii="Times New Roman" w:hAnsi="Times New Roman" w:cs="Times New Roman"/>
          <w:sz w:val="24"/>
          <w:szCs w:val="24"/>
        </w:rPr>
        <w:t xml:space="preserve"> a </w:t>
      </w:r>
      <w:proofErr w:type="spellStart"/>
      <w:r w:rsidR="00417641" w:rsidRPr="001C5424">
        <w:rPr>
          <w:rFonts w:ascii="Times New Roman" w:hAnsi="Times New Roman" w:cs="Times New Roman"/>
          <w:sz w:val="24"/>
          <w:szCs w:val="24"/>
        </w:rPr>
        <w:t>Serviciilor</w:t>
      </w:r>
      <w:proofErr w:type="spellEnd"/>
      <w:r w:rsidR="00417641" w:rsidRPr="001C5424">
        <w:rPr>
          <w:rFonts w:ascii="Times New Roman" w:hAnsi="Times New Roman" w:cs="Times New Roman"/>
          <w:sz w:val="24"/>
          <w:szCs w:val="24"/>
        </w:rPr>
        <w:t xml:space="preserve"> </w:t>
      </w:r>
      <w:proofErr w:type="spellStart"/>
      <w:r w:rsidR="00417641" w:rsidRPr="001C5424">
        <w:rPr>
          <w:rFonts w:ascii="Times New Roman" w:hAnsi="Times New Roman" w:cs="Times New Roman"/>
          <w:sz w:val="24"/>
          <w:szCs w:val="24"/>
        </w:rPr>
        <w:t>Furnizorului</w:t>
      </w:r>
      <w:proofErr w:type="spellEnd"/>
    </w:p>
    <w:p w:rsidR="003F0F07"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sz w:val="24"/>
          <w:szCs w:val="24"/>
        </w:rPr>
        <w:t xml:space="preserve"> </w:t>
      </w:r>
      <w:r w:rsidRPr="001C5424">
        <w:rPr>
          <w:rFonts w:ascii="Times New Roman" w:hAnsi="Times New Roman" w:cs="Times New Roman"/>
          <w:b w:val="0"/>
          <w:i w:val="0"/>
          <w:sz w:val="24"/>
          <w:szCs w:val="24"/>
        </w:rPr>
        <w:t>8.1</w:t>
      </w:r>
      <w:r w:rsidRPr="001C5424">
        <w:rPr>
          <w:rFonts w:ascii="Times New Roman" w:hAnsi="Times New Roman" w:cs="Times New Roman"/>
          <w:sz w:val="24"/>
          <w:szCs w:val="24"/>
        </w:rPr>
        <w:t xml:space="preserve">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obligat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nu </w:t>
      </w:r>
      <w:proofErr w:type="spellStart"/>
      <w:r w:rsidRPr="001C5424">
        <w:rPr>
          <w:rFonts w:ascii="Times New Roman" w:hAnsi="Times New Roman" w:cs="Times New Roman"/>
          <w:b w:val="0"/>
          <w:i w:val="0"/>
          <w:sz w:val="24"/>
          <w:szCs w:val="24"/>
        </w:rPr>
        <w:t>utilizeze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toate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masurile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necesare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pentru</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nu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permite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utilizarea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Retelei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Serviciilor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Furnizorului</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scopuri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ilegale</w:t>
      </w:r>
      <w:proofErr w:type="spellEnd"/>
      <w:r w:rsidRPr="001C5424">
        <w:rPr>
          <w:rFonts w:ascii="Times New Roman" w:hAnsi="Times New Roman" w:cs="Times New Roman"/>
          <w:b w:val="0"/>
          <w:i w:val="0"/>
          <w:sz w:val="24"/>
          <w:szCs w:val="24"/>
        </w:rPr>
        <w:t xml:space="preserve"> conform </w:t>
      </w:r>
      <w:proofErr w:type="spellStart"/>
      <w:r w:rsidRPr="001C5424">
        <w:rPr>
          <w:rFonts w:ascii="Times New Roman" w:hAnsi="Times New Roman" w:cs="Times New Roman"/>
          <w:b w:val="0"/>
          <w:i w:val="0"/>
          <w:sz w:val="24"/>
          <w:szCs w:val="24"/>
        </w:rPr>
        <w:t>legislatiei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romane</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vigoare</w:t>
      </w:r>
      <w:proofErr w:type="spellEnd"/>
      <w:r w:rsidRPr="001C5424">
        <w:rPr>
          <w:rFonts w:ascii="Times New Roman" w:hAnsi="Times New Roman" w:cs="Times New Roman"/>
          <w:b w:val="0"/>
          <w:i w:val="0"/>
          <w:sz w:val="24"/>
          <w:szCs w:val="24"/>
        </w:rPr>
        <w:t xml:space="preserve"> </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proofErr w:type="spellStart"/>
      <w:r w:rsidRPr="001C5424">
        <w:rPr>
          <w:rFonts w:ascii="Times New Roman" w:hAnsi="Times New Roman" w:cs="Times New Roman"/>
          <w:b w:val="0"/>
          <w:i w:val="0"/>
          <w:sz w:val="24"/>
          <w:szCs w:val="24"/>
        </w:rPr>
        <w:lastRenderedPageBreak/>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intr</w:t>
      </w:r>
      <w:proofErr w:type="spellEnd"/>
      <w:r w:rsidRPr="001C5424">
        <w:rPr>
          <w:rFonts w:ascii="Times New Roman" w:hAnsi="Times New Roman" w:cs="Times New Roman"/>
          <w:b w:val="0"/>
          <w:i w:val="0"/>
          <w:sz w:val="24"/>
          <w:szCs w:val="24"/>
        </w:rPr>
        <w:t xml:space="preserve">-o </w:t>
      </w:r>
      <w:proofErr w:type="spellStart"/>
      <w:r w:rsidRPr="001C5424">
        <w:rPr>
          <w:rFonts w:ascii="Times New Roman" w:hAnsi="Times New Roman" w:cs="Times New Roman"/>
          <w:b w:val="0"/>
          <w:i w:val="0"/>
          <w:sz w:val="24"/>
          <w:szCs w:val="24"/>
        </w:rPr>
        <w:t>maniera</w:t>
      </w:r>
      <w:proofErr w:type="spellEnd"/>
      <w:r w:rsidRPr="001C5424">
        <w:rPr>
          <w:rFonts w:ascii="Times New Roman" w:hAnsi="Times New Roman" w:cs="Times New Roman"/>
          <w:b w:val="0"/>
          <w:i w:val="0"/>
          <w:sz w:val="24"/>
          <w:szCs w:val="24"/>
        </w:rPr>
        <w:t xml:space="preserve"> care </w:t>
      </w:r>
      <w:proofErr w:type="spellStart"/>
      <w:r w:rsidRPr="001C5424">
        <w:rPr>
          <w:rFonts w:ascii="Times New Roman" w:hAnsi="Times New Roman" w:cs="Times New Roman"/>
          <w:b w:val="0"/>
          <w:i w:val="0"/>
          <w:sz w:val="24"/>
          <w:szCs w:val="24"/>
        </w:rPr>
        <w:t>violeaza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interesele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morala</w:t>
      </w:r>
      <w:proofErr w:type="spellEnd"/>
      <w:r w:rsidRPr="001C5424">
        <w:rPr>
          <w:rFonts w:ascii="Times New Roman" w:hAnsi="Times New Roman" w:cs="Times New Roman"/>
          <w:b w:val="0"/>
          <w:i w:val="0"/>
          <w:sz w:val="24"/>
          <w:szCs w:val="24"/>
        </w:rPr>
        <w:t xml:space="preserve"> publica,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scopul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prejudicierii</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mod, a </w:t>
      </w:r>
      <w:proofErr w:type="spellStart"/>
      <w:r w:rsidRPr="001C5424">
        <w:rPr>
          <w:rFonts w:ascii="Times New Roman" w:hAnsi="Times New Roman" w:cs="Times New Roman"/>
          <w:b w:val="0"/>
          <w:i w:val="0"/>
          <w:sz w:val="24"/>
          <w:szCs w:val="24"/>
        </w:rPr>
        <w:t>unor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terte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persoane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fizice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juridice</w:t>
      </w:r>
      <w:proofErr w:type="spellEnd"/>
      <w:r w:rsidRPr="001C5424">
        <w:rPr>
          <w:rFonts w:ascii="Times New Roman" w:hAnsi="Times New Roman" w:cs="Times New Roman"/>
          <w:b w:val="0"/>
          <w:i w:val="0"/>
          <w:sz w:val="24"/>
          <w:szCs w:val="24"/>
        </w:rPr>
        <w:t xml:space="preserve">, din </w:t>
      </w:r>
      <w:proofErr w:type="spellStart"/>
      <w:r w:rsidRPr="001C5424">
        <w:rPr>
          <w:rFonts w:ascii="Times New Roman" w:hAnsi="Times New Roman" w:cs="Times New Roman"/>
          <w:b w:val="0"/>
          <w:i w:val="0"/>
          <w:sz w:val="24"/>
          <w:szCs w:val="24"/>
        </w:rPr>
        <w:t>tara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din </w:t>
      </w:r>
      <w:proofErr w:type="spellStart"/>
      <w:r w:rsidRPr="001C5424">
        <w:rPr>
          <w:rFonts w:ascii="Times New Roman" w:hAnsi="Times New Roman" w:cs="Times New Roman"/>
          <w:b w:val="0"/>
          <w:i w:val="0"/>
          <w:sz w:val="24"/>
          <w:szCs w:val="24"/>
        </w:rPr>
        <w:t>strainatate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prin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diferite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modalitati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in special </w:t>
      </w:r>
      <w:proofErr w:type="spellStart"/>
      <w:r w:rsidRPr="001C5424">
        <w:rPr>
          <w:rFonts w:ascii="Times New Roman" w:hAnsi="Times New Roman" w:cs="Times New Roman"/>
          <w:b w:val="0"/>
          <w:i w:val="0"/>
          <w:sz w:val="24"/>
          <w:szCs w:val="24"/>
        </w:rPr>
        <w:t>prin</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0"/>
          <w:numId w:val="18"/>
        </w:numPr>
        <w:suppressAutoHyphens w:val="0"/>
        <w:spacing w:before="0" w:after="0" w:line="360" w:lineRule="auto"/>
        <w:ind w:left="360" w:hanging="270"/>
        <w:contextualSpacing/>
        <w:jc w:val="both"/>
        <w:rPr>
          <w:rFonts w:ascii="Times New Roman" w:hAnsi="Times New Roman" w:cs="Times New Roman"/>
          <w:b w:val="0"/>
          <w:i w:val="0"/>
          <w:sz w:val="24"/>
          <w:szCs w:val="24"/>
        </w:rPr>
      </w:pPr>
      <w:proofErr w:type="spellStart"/>
      <w:r w:rsidRPr="001C5424">
        <w:rPr>
          <w:rFonts w:ascii="Times New Roman" w:hAnsi="Times New Roman" w:cs="Times New Roman"/>
          <w:b w:val="0"/>
          <w:i w:val="0"/>
          <w:sz w:val="24"/>
          <w:szCs w:val="24"/>
        </w:rPr>
        <w:t>expedierea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mesaje</w:t>
      </w:r>
      <w:proofErr w:type="spellEnd"/>
      <w:r w:rsidRPr="001C5424">
        <w:rPr>
          <w:rFonts w:ascii="Times New Roman" w:hAnsi="Times New Roman" w:cs="Times New Roman"/>
          <w:b w:val="0"/>
          <w:i w:val="0"/>
          <w:sz w:val="24"/>
          <w:szCs w:val="24"/>
        </w:rPr>
        <w:t xml:space="preserve"> cu </w:t>
      </w:r>
      <w:proofErr w:type="spellStart"/>
      <w:r w:rsidRPr="001C5424">
        <w:rPr>
          <w:rFonts w:ascii="Times New Roman" w:hAnsi="Times New Roman" w:cs="Times New Roman"/>
          <w:b w:val="0"/>
          <w:i w:val="0"/>
          <w:sz w:val="24"/>
          <w:szCs w:val="24"/>
        </w:rPr>
        <w:t>intentia</w:t>
      </w:r>
      <w:proofErr w:type="spellEnd"/>
      <w:r w:rsidRPr="001C5424">
        <w:rPr>
          <w:rFonts w:ascii="Times New Roman" w:hAnsi="Times New Roman" w:cs="Times New Roman"/>
          <w:b w:val="0"/>
          <w:i w:val="0"/>
          <w:sz w:val="24"/>
          <w:szCs w:val="24"/>
        </w:rPr>
        <w:t xml:space="preserve"> de a </w:t>
      </w:r>
      <w:proofErr w:type="spellStart"/>
      <w:r w:rsidRPr="001C5424">
        <w:rPr>
          <w:rFonts w:ascii="Times New Roman" w:hAnsi="Times New Roman" w:cs="Times New Roman"/>
          <w:b w:val="0"/>
          <w:i w:val="0"/>
          <w:sz w:val="24"/>
          <w:szCs w:val="24"/>
        </w:rPr>
        <w:t>hartui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ameninta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insulta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calomnia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de a </w:t>
      </w:r>
      <w:proofErr w:type="spellStart"/>
      <w:r w:rsidRPr="001C5424">
        <w:rPr>
          <w:rFonts w:ascii="Times New Roman" w:hAnsi="Times New Roman" w:cs="Times New Roman"/>
          <w:b w:val="0"/>
          <w:i w:val="0"/>
          <w:sz w:val="24"/>
          <w:szCs w:val="24"/>
        </w:rPr>
        <w:t>deranja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alt mod </w:t>
      </w:r>
      <w:proofErr w:type="spellStart"/>
      <w:r w:rsidRPr="001C5424">
        <w:rPr>
          <w:rFonts w:ascii="Times New Roman" w:hAnsi="Times New Roman" w:cs="Times New Roman"/>
          <w:b w:val="0"/>
          <w:i w:val="0"/>
          <w:sz w:val="24"/>
          <w:szCs w:val="24"/>
        </w:rPr>
        <w:t>destinatarul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inclusiv</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prin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atac</w:t>
      </w:r>
      <w:proofErr w:type="spellEnd"/>
      <w:r w:rsidRPr="001C5424">
        <w:rPr>
          <w:rFonts w:ascii="Times New Roman" w:hAnsi="Times New Roman" w:cs="Times New Roman"/>
          <w:b w:val="0"/>
          <w:i w:val="0"/>
          <w:sz w:val="24"/>
          <w:szCs w:val="24"/>
        </w:rPr>
        <w:t xml:space="preserve"> la </w:t>
      </w:r>
      <w:proofErr w:type="spellStart"/>
      <w:r w:rsidRPr="001C5424">
        <w:rPr>
          <w:rFonts w:ascii="Times New Roman" w:hAnsi="Times New Roman" w:cs="Times New Roman"/>
          <w:b w:val="0"/>
          <w:i w:val="0"/>
          <w:sz w:val="24"/>
          <w:szCs w:val="24"/>
        </w:rPr>
        <w:t>morala</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0"/>
          <w:numId w:val="18"/>
        </w:numPr>
        <w:tabs>
          <w:tab w:val="left" w:pos="900"/>
        </w:tabs>
        <w:suppressAutoHyphens w:val="0"/>
        <w:spacing w:before="0" w:after="0" w:line="360" w:lineRule="auto"/>
        <w:ind w:left="360" w:hanging="270"/>
        <w:contextualSpacing/>
        <w:jc w:val="both"/>
        <w:rPr>
          <w:rFonts w:ascii="Times New Roman" w:hAnsi="Times New Roman" w:cs="Times New Roman"/>
          <w:b w:val="0"/>
          <w:i w:val="0"/>
          <w:sz w:val="24"/>
          <w:szCs w:val="24"/>
        </w:rPr>
      </w:pPr>
      <w:proofErr w:type="spellStart"/>
      <w:r w:rsidRPr="001C5424">
        <w:rPr>
          <w:rFonts w:ascii="Times New Roman" w:hAnsi="Times New Roman" w:cs="Times New Roman"/>
          <w:b w:val="0"/>
          <w:i w:val="0"/>
          <w:sz w:val="24"/>
          <w:szCs w:val="24"/>
        </w:rPr>
        <w:t>distribuirea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materiale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prin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incalcarea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drepturilor</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proprietate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intelectuala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dreptului</w:t>
      </w:r>
      <w:proofErr w:type="spellEnd"/>
      <w:r w:rsidRPr="001C5424">
        <w:rPr>
          <w:rFonts w:ascii="Times New Roman" w:hAnsi="Times New Roman" w:cs="Times New Roman"/>
          <w:b w:val="0"/>
          <w:i w:val="0"/>
          <w:sz w:val="24"/>
          <w:szCs w:val="24"/>
        </w:rPr>
        <w:t xml:space="preserve"> la </w:t>
      </w:r>
      <w:proofErr w:type="spellStart"/>
      <w:r w:rsidRPr="001C5424">
        <w:rPr>
          <w:rFonts w:ascii="Times New Roman" w:hAnsi="Times New Roman" w:cs="Times New Roman"/>
          <w:b w:val="0"/>
          <w:i w:val="0"/>
          <w:sz w:val="24"/>
          <w:szCs w:val="24"/>
        </w:rPr>
        <w:t>intimitate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gramStart"/>
      <w:r w:rsidRPr="001C5424">
        <w:rPr>
          <w:rFonts w:ascii="Times New Roman" w:hAnsi="Times New Roman" w:cs="Times New Roman"/>
          <w:b w:val="0"/>
          <w:i w:val="0"/>
          <w:sz w:val="24"/>
          <w:szCs w:val="24"/>
        </w:rPr>
        <w:t>a</w:t>
      </w:r>
      <w:proofErr w:type="gram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drepturi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personale</w:t>
      </w:r>
      <w:proofErr w:type="spellEnd"/>
      <w:r w:rsidRPr="001C5424">
        <w:rPr>
          <w:rFonts w:ascii="Times New Roman" w:hAnsi="Times New Roman" w:cs="Times New Roman"/>
          <w:b w:val="0"/>
          <w:i w:val="0"/>
          <w:sz w:val="24"/>
          <w:szCs w:val="24"/>
        </w:rPr>
        <w:t xml:space="preserve"> ale </w:t>
      </w:r>
      <w:proofErr w:type="spellStart"/>
      <w:r w:rsidRPr="001C5424">
        <w:rPr>
          <w:rFonts w:ascii="Times New Roman" w:hAnsi="Times New Roman" w:cs="Times New Roman"/>
          <w:b w:val="0"/>
          <w:i w:val="0"/>
          <w:sz w:val="24"/>
          <w:szCs w:val="24"/>
        </w:rPr>
        <w:t>unor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terte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persoane</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0"/>
          <w:numId w:val="18"/>
        </w:numPr>
        <w:tabs>
          <w:tab w:val="left" w:pos="990"/>
        </w:tabs>
        <w:suppressAutoHyphens w:val="0"/>
        <w:spacing w:before="0" w:after="0" w:line="360" w:lineRule="auto"/>
        <w:ind w:left="360" w:hanging="270"/>
        <w:contextualSpacing/>
        <w:jc w:val="both"/>
        <w:rPr>
          <w:rFonts w:ascii="Times New Roman" w:hAnsi="Times New Roman" w:cs="Times New Roman"/>
          <w:b w:val="0"/>
          <w:i w:val="0"/>
          <w:sz w:val="24"/>
          <w:szCs w:val="24"/>
        </w:rPr>
      </w:pPr>
      <w:proofErr w:type="spellStart"/>
      <w:r w:rsidRPr="001C5424">
        <w:rPr>
          <w:rFonts w:ascii="Times New Roman" w:hAnsi="Times New Roman" w:cs="Times New Roman"/>
          <w:b w:val="0"/>
          <w:i w:val="0"/>
          <w:sz w:val="24"/>
          <w:szCs w:val="24"/>
        </w:rPr>
        <w:t>distribuirea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serviciului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neautorizata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Furnizor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unor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terti</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0"/>
          <w:numId w:val="18"/>
        </w:numPr>
        <w:tabs>
          <w:tab w:val="left" w:pos="990"/>
        </w:tabs>
        <w:suppressAutoHyphens w:val="0"/>
        <w:spacing w:before="0" w:after="0" w:line="360" w:lineRule="auto"/>
        <w:ind w:left="360" w:hanging="270"/>
        <w:contextualSpacing/>
        <w:jc w:val="both"/>
        <w:rPr>
          <w:rFonts w:ascii="Times New Roman" w:hAnsi="Times New Roman" w:cs="Times New Roman"/>
          <w:b w:val="0"/>
          <w:i w:val="0"/>
          <w:sz w:val="24"/>
          <w:szCs w:val="24"/>
        </w:rPr>
      </w:pP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actiuni</w:t>
      </w:r>
      <w:proofErr w:type="spellEnd"/>
      <w:r w:rsidRPr="001C5424">
        <w:rPr>
          <w:rFonts w:ascii="Times New Roman" w:hAnsi="Times New Roman" w:cs="Times New Roman"/>
          <w:b w:val="0"/>
          <w:i w:val="0"/>
          <w:sz w:val="24"/>
          <w:szCs w:val="24"/>
        </w:rPr>
        <w:t xml:space="preserve"> care </w:t>
      </w:r>
      <w:proofErr w:type="spellStart"/>
      <w:r w:rsidRPr="001C5424">
        <w:rPr>
          <w:rFonts w:ascii="Times New Roman" w:hAnsi="Times New Roman" w:cs="Times New Roman"/>
          <w:b w:val="0"/>
          <w:i w:val="0"/>
          <w:sz w:val="24"/>
          <w:szCs w:val="24"/>
        </w:rPr>
        <w:t>aduc</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prejudicii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utilizatori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pot </w:t>
      </w:r>
      <w:proofErr w:type="spellStart"/>
      <w:r w:rsidRPr="001C5424">
        <w:rPr>
          <w:rFonts w:ascii="Times New Roman" w:hAnsi="Times New Roman" w:cs="Times New Roman"/>
          <w:b w:val="0"/>
          <w:i w:val="0"/>
          <w:sz w:val="24"/>
          <w:szCs w:val="24"/>
        </w:rPr>
        <w:t>angaja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raspunderea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penala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civila</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Furnizorului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gramStart"/>
      <w:r w:rsidRPr="001C5424">
        <w:rPr>
          <w:rFonts w:ascii="Times New Roman" w:hAnsi="Times New Roman" w:cs="Times New Roman"/>
          <w:b w:val="0"/>
          <w:i w:val="0"/>
          <w:sz w:val="24"/>
          <w:szCs w:val="24"/>
        </w:rPr>
        <w:t>a</w:t>
      </w:r>
      <w:proofErr w:type="gram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oricarui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angajat</w:t>
      </w:r>
      <w:proofErr w:type="spellEnd"/>
      <w:r w:rsidRPr="001C5424">
        <w:rPr>
          <w:rFonts w:ascii="Times New Roman" w:hAnsi="Times New Roman" w:cs="Times New Roman"/>
          <w:b w:val="0"/>
          <w:i w:val="0"/>
          <w:sz w:val="24"/>
          <w:szCs w:val="24"/>
        </w:rPr>
        <w:t xml:space="preserve"> al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8.2 </w:t>
      </w:r>
      <w:proofErr w:type="spellStart"/>
      <w:r w:rsidRPr="001C5424">
        <w:rPr>
          <w:rFonts w:ascii="Times New Roman" w:hAnsi="Times New Roman" w:cs="Times New Roman"/>
          <w:b w:val="0"/>
          <w:i w:val="0"/>
          <w:sz w:val="24"/>
          <w:szCs w:val="24"/>
        </w:rPr>
        <w:t>Beneficiarului</w:t>
      </w:r>
      <w:proofErr w:type="spellEnd"/>
      <w:r w:rsidRPr="001C5424">
        <w:rPr>
          <w:rFonts w:ascii="Times New Roman" w:hAnsi="Times New Roman" w:cs="Times New Roman"/>
          <w:b w:val="0"/>
          <w:i w:val="0"/>
          <w:sz w:val="24"/>
          <w:szCs w:val="24"/>
        </w:rPr>
        <w:t xml:space="preserve"> ii </w:t>
      </w:r>
      <w:proofErr w:type="spellStart"/>
      <w:r w:rsidRPr="001C5424">
        <w:rPr>
          <w:rFonts w:ascii="Times New Roman" w:hAnsi="Times New Roman" w:cs="Times New Roman"/>
          <w:b w:val="0"/>
          <w:i w:val="0"/>
          <w:sz w:val="24"/>
          <w:szCs w:val="24"/>
        </w:rPr>
        <w: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interzis</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incerce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acceseze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informatii</w:t>
      </w:r>
      <w:proofErr w:type="spellEnd"/>
      <w:r w:rsidRPr="001C5424">
        <w:rPr>
          <w:rFonts w:ascii="Times New Roman" w:hAnsi="Times New Roman" w:cs="Times New Roman"/>
          <w:b w:val="0"/>
          <w:i w:val="0"/>
          <w:sz w:val="24"/>
          <w:szCs w:val="24"/>
        </w:rPr>
        <w:t>, site-</w:t>
      </w:r>
      <w:proofErr w:type="spellStart"/>
      <w:r w:rsidRPr="001C5424">
        <w:rPr>
          <w:rFonts w:ascii="Times New Roman" w:hAnsi="Times New Roman" w:cs="Times New Roman"/>
          <w:b w:val="0"/>
          <w:i w:val="0"/>
          <w:sz w:val="24"/>
          <w:szCs w:val="24"/>
        </w:rPr>
        <w:t>uri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sisteme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retele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informatice</w:t>
      </w:r>
      <w:proofErr w:type="spellEnd"/>
      <w:r w:rsidRPr="001C5424">
        <w:rPr>
          <w:rFonts w:ascii="Times New Roman" w:hAnsi="Times New Roman" w:cs="Times New Roman"/>
          <w:b w:val="0"/>
          <w:i w:val="0"/>
          <w:sz w:val="24"/>
          <w:szCs w:val="24"/>
        </w:rPr>
        <w:t xml:space="preserve"> pe care nu are </w:t>
      </w:r>
      <w:proofErr w:type="spellStart"/>
      <w:r w:rsidRPr="001C5424">
        <w:rPr>
          <w:rFonts w:ascii="Times New Roman" w:hAnsi="Times New Roman" w:cs="Times New Roman"/>
          <w:b w:val="0"/>
          <w:i w:val="0"/>
          <w:sz w:val="24"/>
          <w:szCs w:val="24"/>
        </w:rPr>
        <w:t>dreptul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le </w:t>
      </w:r>
      <w:proofErr w:type="spellStart"/>
      <w:r w:rsidRPr="001C5424">
        <w:rPr>
          <w:rFonts w:ascii="Times New Roman" w:hAnsi="Times New Roman" w:cs="Times New Roman"/>
          <w:b w:val="0"/>
          <w:i w:val="0"/>
          <w:sz w:val="24"/>
          <w:szCs w:val="24"/>
        </w:rPr>
        <w:t>acceseze</w:t>
      </w:r>
      <w:proofErr w:type="spellEnd"/>
      <w:r w:rsidRPr="001C5424">
        <w:rPr>
          <w:rFonts w:ascii="Times New Roman" w:hAnsi="Times New Roman" w:cs="Times New Roman"/>
          <w:b w:val="0"/>
          <w:i w:val="0"/>
          <w:sz w:val="24"/>
          <w:szCs w:val="24"/>
        </w:rPr>
        <w:t xml:space="preserve">, precum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incerce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identifice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vulnerabilitatile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unui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astfel</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sistem</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retea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serviciu</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8.3</w:t>
      </w:r>
      <w:r w:rsid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obligat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nu </w:t>
      </w:r>
      <w:proofErr w:type="spellStart"/>
      <w:r w:rsidRPr="001C5424">
        <w:rPr>
          <w:rFonts w:ascii="Times New Roman" w:hAnsi="Times New Roman" w:cs="Times New Roman"/>
          <w:b w:val="0"/>
          <w:i w:val="0"/>
          <w:sz w:val="24"/>
          <w:szCs w:val="24"/>
        </w:rPr>
        <w:t>prejudicieze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nu </w:t>
      </w:r>
      <w:proofErr w:type="spellStart"/>
      <w:r w:rsidRPr="001C5424">
        <w:rPr>
          <w:rFonts w:ascii="Times New Roman" w:hAnsi="Times New Roman" w:cs="Times New Roman"/>
          <w:b w:val="0"/>
          <w:i w:val="0"/>
          <w:sz w:val="24"/>
          <w:szCs w:val="24"/>
        </w:rPr>
        <w:t>incerce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utilizand</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prejudicierea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unor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terte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persoane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prin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deteriorarea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sistemului</w:t>
      </w:r>
      <w:proofErr w:type="spellEnd"/>
      <w:r w:rsidRPr="001C5424">
        <w:rPr>
          <w:rFonts w:ascii="Times New Roman" w:hAnsi="Times New Roman" w:cs="Times New Roman"/>
          <w:b w:val="0"/>
          <w:i w:val="0"/>
          <w:sz w:val="24"/>
          <w:szCs w:val="24"/>
        </w:rPr>
        <w:t xml:space="preserve"> informatic al </w:t>
      </w:r>
      <w:proofErr w:type="spellStart"/>
      <w:r w:rsidRPr="001C5424">
        <w:rPr>
          <w:rFonts w:ascii="Times New Roman" w:hAnsi="Times New Roman" w:cs="Times New Roman"/>
          <w:b w:val="0"/>
          <w:i w:val="0"/>
          <w:sz w:val="24"/>
          <w:szCs w:val="24"/>
        </w:rPr>
        <w:t>acestora</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8.4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ii </w:t>
      </w:r>
      <w:proofErr w:type="spellStart"/>
      <w:r w:rsidRPr="001C5424">
        <w:rPr>
          <w:rFonts w:ascii="Times New Roman" w:hAnsi="Times New Roman" w:cs="Times New Roman"/>
          <w:b w:val="0"/>
          <w:i w:val="0"/>
          <w:sz w:val="24"/>
          <w:szCs w:val="24"/>
        </w:rPr>
        <w: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interzis</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transmita</w:t>
      </w:r>
      <w:proofErr w:type="spellEnd"/>
      <w:r w:rsidRPr="001C5424">
        <w:rPr>
          <w:rFonts w:ascii="Times New Roman" w:hAnsi="Times New Roman" w:cs="Times New Roman"/>
          <w:b w:val="0"/>
          <w:i w:val="0"/>
          <w:sz w:val="24"/>
          <w:szCs w:val="24"/>
        </w:rPr>
        <w:t xml:space="preserve"> IP flood, in </w:t>
      </w:r>
      <w:proofErr w:type="spellStart"/>
      <w:r w:rsidRPr="001C5424">
        <w:rPr>
          <w:rFonts w:ascii="Times New Roman" w:hAnsi="Times New Roman" w:cs="Times New Roman"/>
          <w:b w:val="0"/>
          <w:i w:val="0"/>
          <w:sz w:val="24"/>
          <w:szCs w:val="24"/>
        </w:rPr>
        <w:t>scopul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incarcarii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retelei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destinatie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calculatoarelor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destinatie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determinand</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astfel</w:t>
      </w:r>
      <w:proofErr w:type="spellEnd"/>
      <w:r w:rsidRPr="001C5424">
        <w:rPr>
          <w:rFonts w:ascii="Times New Roman" w:hAnsi="Times New Roman" w:cs="Times New Roman"/>
          <w:b w:val="0"/>
          <w:i w:val="0"/>
          <w:sz w:val="24"/>
          <w:szCs w:val="24"/>
        </w:rPr>
        <w:t xml:space="preserve"> o </w:t>
      </w:r>
      <w:proofErr w:type="spellStart"/>
      <w:r w:rsidRPr="001C5424">
        <w:rPr>
          <w:rFonts w:ascii="Times New Roman" w:hAnsi="Times New Roman" w:cs="Times New Roman"/>
          <w:b w:val="0"/>
          <w:i w:val="0"/>
          <w:sz w:val="24"/>
          <w:szCs w:val="24"/>
        </w:rPr>
        <w:t>functionare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necorespunzatoare</w:t>
      </w:r>
      <w:proofErr w:type="spellEnd"/>
      <w:r w:rsidRPr="001C5424">
        <w:rPr>
          <w:rFonts w:ascii="Times New Roman" w:hAnsi="Times New Roman" w:cs="Times New Roman"/>
          <w:b w:val="0"/>
          <w:i w:val="0"/>
          <w:sz w:val="24"/>
          <w:szCs w:val="24"/>
        </w:rPr>
        <w:t xml:space="preserve"> </w:t>
      </w:r>
      <w:proofErr w:type="gramStart"/>
      <w:r w:rsidRPr="001C5424">
        <w:rPr>
          <w:rFonts w:ascii="Times New Roman" w:hAnsi="Times New Roman" w:cs="Times New Roman"/>
          <w:b w:val="0"/>
          <w:i w:val="0"/>
          <w:sz w:val="24"/>
          <w:szCs w:val="24"/>
        </w:rPr>
        <w:t>a</w:t>
      </w:r>
      <w:proofErr w:type="gram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acestora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asemenea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utilizarea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oricarei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metode</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supraincarcare</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sistemului</w:t>
      </w:r>
      <w:proofErr w:type="spellEnd"/>
      <w:r w:rsidRPr="001C5424">
        <w:rPr>
          <w:rFonts w:ascii="Times New Roman" w:hAnsi="Times New Roman" w:cs="Times New Roman"/>
          <w:b w:val="0"/>
          <w:i w:val="0"/>
          <w:sz w:val="24"/>
          <w:szCs w:val="24"/>
        </w:rPr>
        <w:t xml:space="preserve"> informatic al </w:t>
      </w:r>
      <w:proofErr w:type="spellStart"/>
      <w:r w:rsidRPr="001C5424">
        <w:rPr>
          <w:rFonts w:ascii="Times New Roman" w:hAnsi="Times New Roman" w:cs="Times New Roman"/>
          <w:b w:val="0"/>
          <w:i w:val="0"/>
          <w:sz w:val="24"/>
          <w:szCs w:val="24"/>
        </w:rPr>
        <w:t>destinatarului</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8.5 </w:t>
      </w:r>
      <w:proofErr w:type="spellStart"/>
      <w:r w:rsidRPr="001C5424">
        <w:rPr>
          <w:rFonts w:ascii="Times New Roman" w:hAnsi="Times New Roman" w:cs="Times New Roman"/>
          <w:b w:val="0"/>
          <w:i w:val="0"/>
          <w:sz w:val="24"/>
          <w:szCs w:val="24"/>
        </w:rPr>
        <w:t>Beneficiarului</w:t>
      </w:r>
      <w:proofErr w:type="spellEnd"/>
      <w:r w:rsidRPr="001C5424">
        <w:rPr>
          <w:rFonts w:ascii="Times New Roman" w:hAnsi="Times New Roman" w:cs="Times New Roman"/>
          <w:b w:val="0"/>
          <w:i w:val="0"/>
          <w:sz w:val="24"/>
          <w:szCs w:val="24"/>
        </w:rPr>
        <w:t xml:space="preserve"> ii </w:t>
      </w:r>
      <w:proofErr w:type="spellStart"/>
      <w:r w:rsidRPr="001C5424">
        <w:rPr>
          <w:rFonts w:ascii="Times New Roman" w:hAnsi="Times New Roman" w:cs="Times New Roman"/>
          <w:b w:val="0"/>
          <w:i w:val="0"/>
          <w:sz w:val="24"/>
          <w:szCs w:val="24"/>
        </w:rPr>
        <w: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interzisa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utilizarea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pentru</w:t>
      </w:r>
      <w:proofErr w:type="spellEnd"/>
      <w:r w:rsidRPr="001C5424">
        <w:rPr>
          <w:rFonts w:ascii="Times New Roman" w:hAnsi="Times New Roman" w:cs="Times New Roman"/>
          <w:b w:val="0"/>
          <w:i w:val="0"/>
          <w:sz w:val="24"/>
          <w:szCs w:val="24"/>
        </w:rPr>
        <w:t xml:space="preserve"> propria </w:t>
      </w:r>
      <w:proofErr w:type="spellStart"/>
      <w:r w:rsidRPr="001C5424">
        <w:rPr>
          <w:rFonts w:ascii="Times New Roman" w:hAnsi="Times New Roman" w:cs="Times New Roman"/>
          <w:b w:val="0"/>
          <w:i w:val="0"/>
          <w:sz w:val="24"/>
          <w:szCs w:val="24"/>
        </w:rPr>
        <w:t>retea</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unor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adrese</w:t>
      </w:r>
      <w:proofErr w:type="spellEnd"/>
      <w:r w:rsidRPr="001C5424">
        <w:rPr>
          <w:rFonts w:ascii="Times New Roman" w:hAnsi="Times New Roman" w:cs="Times New Roman"/>
          <w:b w:val="0"/>
          <w:i w:val="0"/>
          <w:sz w:val="24"/>
          <w:szCs w:val="24"/>
        </w:rPr>
        <w:t xml:space="preserve"> de IP </w:t>
      </w:r>
      <w:proofErr w:type="spellStart"/>
      <w:r w:rsidRPr="001C5424">
        <w:rPr>
          <w:rFonts w:ascii="Times New Roman" w:hAnsi="Times New Roman" w:cs="Times New Roman"/>
          <w:b w:val="0"/>
          <w:i w:val="0"/>
          <w:sz w:val="24"/>
          <w:szCs w:val="24"/>
        </w:rPr>
        <w:t>decat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cele</w:t>
      </w:r>
      <w:proofErr w:type="spellEnd"/>
      <w:r w:rsidRPr="001C5424">
        <w:rPr>
          <w:rFonts w:ascii="Times New Roman" w:hAnsi="Times New Roman" w:cs="Times New Roman"/>
          <w:b w:val="0"/>
          <w:i w:val="0"/>
          <w:sz w:val="24"/>
          <w:szCs w:val="24"/>
        </w:rPr>
        <w:t xml:space="preserve"> care </w:t>
      </w:r>
      <w:proofErr w:type="spellStart"/>
      <w:r w:rsidRPr="001C5424">
        <w:rPr>
          <w:rFonts w:ascii="Times New Roman" w:hAnsi="Times New Roman" w:cs="Times New Roman"/>
          <w:b w:val="0"/>
          <w:i w:val="0"/>
          <w:sz w:val="24"/>
          <w:szCs w:val="24"/>
        </w:rPr>
        <w:t>i</w:t>
      </w:r>
      <w:proofErr w:type="spellEnd"/>
      <w:r w:rsidRPr="001C5424">
        <w:rPr>
          <w:rFonts w:ascii="Times New Roman" w:hAnsi="Times New Roman" w:cs="Times New Roman"/>
          <w:b w:val="0"/>
          <w:i w:val="0"/>
          <w:sz w:val="24"/>
          <w:szCs w:val="24"/>
        </w:rPr>
        <w:t xml:space="preserve">-au </w:t>
      </w:r>
      <w:proofErr w:type="spellStart"/>
      <w:r w:rsidRPr="001C5424">
        <w:rPr>
          <w:rFonts w:ascii="Times New Roman" w:hAnsi="Times New Roman" w:cs="Times New Roman"/>
          <w:b w:val="0"/>
          <w:i w:val="0"/>
          <w:sz w:val="24"/>
          <w:szCs w:val="24"/>
        </w:rPr>
        <w:t>fost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alocate</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Furnizor</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8.6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ii </w:t>
      </w:r>
      <w:proofErr w:type="spellStart"/>
      <w:r w:rsidRPr="001C5424">
        <w:rPr>
          <w:rFonts w:ascii="Times New Roman" w:hAnsi="Times New Roman" w:cs="Times New Roman"/>
          <w:b w:val="0"/>
          <w:i w:val="0"/>
          <w:sz w:val="24"/>
          <w:szCs w:val="24"/>
        </w:rPr>
        <w: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interzis</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utilizeze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permita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utilizarea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abuziva</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retelei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prin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transmiterea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retea</w:t>
      </w:r>
      <w:proofErr w:type="spellEnd"/>
      <w:r w:rsidRPr="001C5424">
        <w:rPr>
          <w:rFonts w:ascii="Times New Roman" w:hAnsi="Times New Roman" w:cs="Times New Roman"/>
          <w:b w:val="0"/>
          <w:i w:val="0"/>
          <w:sz w:val="24"/>
          <w:szCs w:val="24"/>
        </w:rPr>
        <w:t xml:space="preserve"> de:</w:t>
      </w:r>
    </w:p>
    <w:p w:rsidR="00417641" w:rsidRPr="001C5424" w:rsidRDefault="00417641" w:rsidP="001C5424">
      <w:pPr>
        <w:pStyle w:val="Heading2"/>
        <w:keepNext w:val="0"/>
        <w:widowControl/>
        <w:numPr>
          <w:ilvl w:val="1"/>
          <w:numId w:val="19"/>
        </w:numPr>
        <w:suppressAutoHyphens w:val="0"/>
        <w:spacing w:before="0" w:after="0" w:line="360" w:lineRule="auto"/>
        <w:ind w:left="450" w:hanging="270"/>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spam - </w:t>
      </w:r>
      <w:proofErr w:type="spellStart"/>
      <w:r w:rsidRPr="001C5424">
        <w:rPr>
          <w:rFonts w:ascii="Times New Roman" w:hAnsi="Times New Roman" w:cs="Times New Roman"/>
          <w:b w:val="0"/>
          <w:i w:val="0"/>
          <w:sz w:val="24"/>
          <w:szCs w:val="24"/>
        </w:rPr>
        <w:t>posta</w:t>
      </w:r>
      <w:proofErr w:type="spellEnd"/>
      <w:r w:rsidRPr="001C5424">
        <w:rPr>
          <w:rFonts w:ascii="Times New Roman" w:hAnsi="Times New Roman" w:cs="Times New Roman"/>
          <w:b w:val="0"/>
          <w:i w:val="0"/>
          <w:sz w:val="24"/>
          <w:szCs w:val="24"/>
        </w:rPr>
        <w:t xml:space="preserve"> electronica </w:t>
      </w:r>
      <w:proofErr w:type="spellStart"/>
      <w:r w:rsidRPr="001C5424">
        <w:rPr>
          <w:rFonts w:ascii="Times New Roman" w:hAnsi="Times New Roman" w:cs="Times New Roman"/>
          <w:b w:val="0"/>
          <w:i w:val="0"/>
          <w:sz w:val="24"/>
          <w:szCs w:val="24"/>
        </w:rPr>
        <w:t>nesolicitata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destinatari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avand</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continut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comercial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nu;</w:t>
      </w:r>
    </w:p>
    <w:p w:rsidR="00417641" w:rsidRPr="001C5424" w:rsidRDefault="00417641" w:rsidP="001C5424">
      <w:pPr>
        <w:pStyle w:val="Heading2"/>
        <w:keepNext w:val="0"/>
        <w:widowControl/>
        <w:numPr>
          <w:ilvl w:val="1"/>
          <w:numId w:val="19"/>
        </w:numPr>
        <w:tabs>
          <w:tab w:val="left" w:pos="810"/>
        </w:tabs>
        <w:suppressAutoHyphens w:val="0"/>
        <w:spacing w:before="0" w:after="0" w:line="360" w:lineRule="auto"/>
        <w:ind w:left="450" w:hanging="270"/>
        <w:contextualSpacing/>
        <w:jc w:val="both"/>
        <w:rPr>
          <w:rFonts w:ascii="Times New Roman" w:hAnsi="Times New Roman" w:cs="Times New Roman"/>
          <w:b w:val="0"/>
          <w:i w:val="0"/>
          <w:sz w:val="24"/>
          <w:szCs w:val="24"/>
        </w:rPr>
      </w:pPr>
      <w:proofErr w:type="spellStart"/>
      <w:r w:rsidRPr="001C5424">
        <w:rPr>
          <w:rFonts w:ascii="Times New Roman" w:hAnsi="Times New Roman" w:cs="Times New Roman"/>
          <w:b w:val="0"/>
          <w:i w:val="0"/>
          <w:sz w:val="24"/>
          <w:szCs w:val="24"/>
        </w:rPr>
        <w:t>mesaje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despre</w:t>
      </w:r>
      <w:proofErr w:type="spellEnd"/>
      <w:r w:rsidRPr="001C5424">
        <w:rPr>
          <w:rFonts w:ascii="Times New Roman" w:hAnsi="Times New Roman" w:cs="Times New Roman"/>
          <w:b w:val="0"/>
          <w:i w:val="0"/>
          <w:sz w:val="24"/>
          <w:szCs w:val="24"/>
        </w:rPr>
        <w:t xml:space="preserve"> care </w:t>
      </w:r>
      <w:proofErr w:type="spellStart"/>
      <w:r w:rsidRPr="001C5424">
        <w:rPr>
          <w:rFonts w:ascii="Times New Roman" w:hAnsi="Times New Roman" w:cs="Times New Roman"/>
          <w:b w:val="0"/>
          <w:i w:val="0"/>
          <w:sz w:val="24"/>
          <w:szCs w:val="24"/>
        </w:rPr>
        <w:t>cunoaste</w:t>
      </w:r>
      <w:proofErr w:type="spellEnd"/>
      <w:r w:rsidRPr="001C5424">
        <w:rPr>
          <w:rFonts w:ascii="Times New Roman" w:hAnsi="Times New Roman" w:cs="Times New Roman"/>
          <w:b w:val="0"/>
          <w:i w:val="0"/>
          <w:sz w:val="24"/>
          <w:szCs w:val="24"/>
        </w:rPr>
        <w:t xml:space="preserve"> ca au </w:t>
      </w:r>
      <w:proofErr w:type="spellStart"/>
      <w:r w:rsidRPr="001C5424">
        <w:rPr>
          <w:rFonts w:ascii="Times New Roman" w:hAnsi="Times New Roman" w:cs="Times New Roman"/>
          <w:b w:val="0"/>
          <w:i w:val="0"/>
          <w:sz w:val="24"/>
          <w:szCs w:val="24"/>
        </w:rPr>
        <w:t>atasati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virusi</w:t>
      </w:r>
      <w:proofErr w:type="spellEnd"/>
      <w:r w:rsidRPr="001C5424">
        <w:rPr>
          <w:rFonts w:ascii="Times New Roman" w:hAnsi="Times New Roman" w:cs="Times New Roman"/>
          <w:b w:val="0"/>
          <w:i w:val="0"/>
          <w:sz w:val="24"/>
          <w:szCs w:val="24"/>
        </w:rPr>
        <w:t xml:space="preserve">, worm, </w:t>
      </w:r>
      <w:proofErr w:type="spellStart"/>
      <w:r w:rsidRPr="001C5424">
        <w:rPr>
          <w:rFonts w:ascii="Times New Roman" w:hAnsi="Times New Roman" w:cs="Times New Roman"/>
          <w:b w:val="0"/>
          <w:i w:val="0"/>
          <w:sz w:val="24"/>
          <w:szCs w:val="24"/>
        </w:rPr>
        <w:t>cal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troian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componenta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natura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produca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defectiuni</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sistemul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destinatarului</w:t>
      </w:r>
      <w:proofErr w:type="spellEnd"/>
      <w:r w:rsidRPr="001C5424">
        <w:rPr>
          <w:rFonts w:ascii="Times New Roman" w:hAnsi="Times New Roman" w:cs="Times New Roman"/>
          <w:b w:val="0"/>
          <w:i w:val="0"/>
          <w:sz w:val="24"/>
          <w:szCs w:val="24"/>
        </w:rPr>
        <w:t>;</w:t>
      </w:r>
    </w:p>
    <w:p w:rsidR="00417641" w:rsidRPr="001C5424" w:rsidRDefault="001C5424" w:rsidP="001C5424">
      <w:pPr>
        <w:pStyle w:val="Heading2"/>
        <w:keepNext w:val="0"/>
        <w:widowControl/>
        <w:numPr>
          <w:ilvl w:val="1"/>
          <w:numId w:val="19"/>
        </w:numPr>
        <w:tabs>
          <w:tab w:val="left" w:pos="810"/>
        </w:tabs>
        <w:suppressAutoHyphens w:val="0"/>
        <w:spacing w:before="0" w:after="0" w:line="360" w:lineRule="auto"/>
        <w:ind w:left="450" w:hanging="270"/>
        <w:contextualSpacing/>
        <w:jc w:val="both"/>
        <w:rPr>
          <w:rFonts w:ascii="Times New Roman" w:hAnsi="Times New Roman" w:cs="Times New Roman"/>
          <w:b w:val="0"/>
          <w:i w:val="0"/>
          <w:sz w:val="24"/>
          <w:szCs w:val="24"/>
        </w:rPr>
      </w:pPr>
      <w:proofErr w:type="spellStart"/>
      <w:r>
        <w:rPr>
          <w:rFonts w:ascii="Times New Roman" w:hAnsi="Times New Roman" w:cs="Times New Roman"/>
          <w:b w:val="0"/>
          <w:i w:val="0"/>
          <w:sz w:val="24"/>
          <w:szCs w:val="24"/>
        </w:rPr>
        <w:t>b</w:t>
      </w:r>
      <w:r w:rsidR="00417641" w:rsidRPr="001C5424">
        <w:rPr>
          <w:rFonts w:ascii="Times New Roman" w:hAnsi="Times New Roman" w:cs="Times New Roman"/>
          <w:b w:val="0"/>
          <w:i w:val="0"/>
          <w:sz w:val="24"/>
          <w:szCs w:val="24"/>
        </w:rPr>
        <w:t>eneficiarului</w:t>
      </w:r>
      <w:proofErr w:type="spellEnd"/>
      <w:r w:rsidR="00417641" w:rsidRPr="001C5424">
        <w:rPr>
          <w:rFonts w:ascii="Times New Roman" w:hAnsi="Times New Roman" w:cs="Times New Roman"/>
          <w:b w:val="0"/>
          <w:i w:val="0"/>
          <w:sz w:val="24"/>
          <w:szCs w:val="24"/>
        </w:rPr>
        <w:t xml:space="preserve"> ii </w:t>
      </w:r>
      <w:proofErr w:type="spellStart"/>
      <w:r w:rsidR="00417641" w:rsidRPr="001C5424">
        <w:rPr>
          <w:rFonts w:ascii="Times New Roman" w:hAnsi="Times New Roman" w:cs="Times New Roman"/>
          <w:b w:val="0"/>
          <w:i w:val="0"/>
          <w:sz w:val="24"/>
          <w:szCs w:val="24"/>
        </w:rPr>
        <w:t>este</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interzis</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sa</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expedieze</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si</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sa</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permita</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expedierea</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prin</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intermediul</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retelei</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Furnizorului</w:t>
      </w:r>
      <w:proofErr w:type="spellEnd"/>
      <w:r w:rsidR="00417641" w:rsidRPr="001C5424">
        <w:rPr>
          <w:rFonts w:ascii="Times New Roman" w:hAnsi="Times New Roman" w:cs="Times New Roman"/>
          <w:b w:val="0"/>
          <w:i w:val="0"/>
          <w:sz w:val="24"/>
          <w:szCs w:val="24"/>
        </w:rPr>
        <w:t xml:space="preserve">, de </w:t>
      </w:r>
      <w:proofErr w:type="spellStart"/>
      <w:r w:rsidR="00417641" w:rsidRPr="001C5424">
        <w:rPr>
          <w:rFonts w:ascii="Times New Roman" w:hAnsi="Times New Roman" w:cs="Times New Roman"/>
          <w:b w:val="0"/>
          <w:i w:val="0"/>
          <w:sz w:val="24"/>
          <w:szCs w:val="24"/>
        </w:rPr>
        <w:t>mesaje</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avand</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antetul</w:t>
      </w:r>
      <w:proofErr w:type="spellEnd"/>
      <w:r w:rsidR="00417641" w:rsidRPr="001C5424">
        <w:rPr>
          <w:rFonts w:ascii="Times New Roman" w:hAnsi="Times New Roman" w:cs="Times New Roman"/>
          <w:b w:val="0"/>
          <w:i w:val="0"/>
          <w:sz w:val="24"/>
          <w:szCs w:val="24"/>
        </w:rPr>
        <w:t xml:space="preserve"> (header-ul) </w:t>
      </w:r>
      <w:proofErr w:type="spellStart"/>
      <w:r w:rsidR="00417641" w:rsidRPr="001C5424">
        <w:rPr>
          <w:rFonts w:ascii="Times New Roman" w:hAnsi="Times New Roman" w:cs="Times New Roman"/>
          <w:b w:val="0"/>
          <w:i w:val="0"/>
          <w:sz w:val="24"/>
          <w:szCs w:val="24"/>
        </w:rPr>
        <w:t>contrafacut</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anonime</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sau</w:t>
      </w:r>
      <w:proofErr w:type="spellEnd"/>
      <w:r w:rsidR="00417641" w:rsidRPr="001C5424">
        <w:rPr>
          <w:rFonts w:ascii="Times New Roman" w:hAnsi="Times New Roman" w:cs="Times New Roman"/>
          <w:b w:val="0"/>
          <w:i w:val="0"/>
          <w:sz w:val="24"/>
          <w:szCs w:val="24"/>
        </w:rPr>
        <w:t xml:space="preserve"> sub </w:t>
      </w:r>
      <w:proofErr w:type="spellStart"/>
      <w:r w:rsidR="00417641" w:rsidRPr="001C5424">
        <w:rPr>
          <w:rFonts w:ascii="Times New Roman" w:hAnsi="Times New Roman" w:cs="Times New Roman"/>
          <w:b w:val="0"/>
          <w:i w:val="0"/>
          <w:sz w:val="24"/>
          <w:szCs w:val="24"/>
        </w:rPr>
        <w:t>identitatea</w:t>
      </w:r>
      <w:proofErr w:type="spellEnd"/>
      <w:r w:rsidR="00417641" w:rsidRPr="001C5424">
        <w:rPr>
          <w:rFonts w:ascii="Times New Roman" w:hAnsi="Times New Roman" w:cs="Times New Roman"/>
          <w:b w:val="0"/>
          <w:i w:val="0"/>
          <w:sz w:val="24"/>
          <w:szCs w:val="24"/>
        </w:rPr>
        <w:t xml:space="preserve"> </w:t>
      </w:r>
      <w:proofErr w:type="spellStart"/>
      <w:r w:rsidR="00417641" w:rsidRPr="001C5424">
        <w:rPr>
          <w:rFonts w:ascii="Times New Roman" w:hAnsi="Times New Roman" w:cs="Times New Roman"/>
          <w:b w:val="0"/>
          <w:i w:val="0"/>
          <w:sz w:val="24"/>
          <w:szCs w:val="24"/>
        </w:rPr>
        <w:t>unui</w:t>
      </w:r>
      <w:proofErr w:type="spellEnd"/>
      <w:r w:rsidR="00417641" w:rsidRPr="001C5424">
        <w:rPr>
          <w:rFonts w:ascii="Times New Roman" w:hAnsi="Times New Roman" w:cs="Times New Roman"/>
          <w:b w:val="0"/>
          <w:i w:val="0"/>
          <w:sz w:val="24"/>
          <w:szCs w:val="24"/>
        </w:rPr>
        <w:t xml:space="preserve"> alt </w:t>
      </w:r>
      <w:proofErr w:type="spellStart"/>
      <w:r w:rsidR="00417641" w:rsidRPr="001C5424">
        <w:rPr>
          <w:rFonts w:ascii="Times New Roman" w:hAnsi="Times New Roman" w:cs="Times New Roman"/>
          <w:b w:val="0"/>
          <w:i w:val="0"/>
          <w:sz w:val="24"/>
          <w:szCs w:val="24"/>
        </w:rPr>
        <w:t>utilizator</w:t>
      </w:r>
      <w:proofErr w:type="spellEnd"/>
      <w:r w:rsidR="00417641"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8.7 In </w:t>
      </w:r>
      <w:proofErr w:type="spellStart"/>
      <w:r w:rsidRPr="001C5424">
        <w:rPr>
          <w:rFonts w:ascii="Times New Roman" w:hAnsi="Times New Roman" w:cs="Times New Roman"/>
          <w:b w:val="0"/>
          <w:i w:val="0"/>
          <w:sz w:val="24"/>
          <w:szCs w:val="24"/>
        </w:rPr>
        <w:t>cazul</w:t>
      </w:r>
      <w:proofErr w:type="spellEnd"/>
      <w:r w:rsidRPr="001C5424">
        <w:rPr>
          <w:rFonts w:ascii="Times New Roman" w:hAnsi="Times New Roman" w:cs="Times New Roman"/>
          <w:b w:val="0"/>
          <w:i w:val="0"/>
          <w:sz w:val="24"/>
          <w:szCs w:val="24"/>
        </w:rPr>
        <w:t xml:space="preserve"> in care </w:t>
      </w:r>
      <w:proofErr w:type="spellStart"/>
      <w:r w:rsidRPr="001C5424">
        <w:rPr>
          <w:rFonts w:ascii="Times New Roman" w:hAnsi="Times New Roman" w:cs="Times New Roman"/>
          <w:b w:val="0"/>
          <w:i w:val="0"/>
          <w:sz w:val="24"/>
          <w:szCs w:val="24"/>
        </w:rPr>
        <w:t>Furnizorul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considera</w:t>
      </w:r>
      <w:proofErr w:type="spellEnd"/>
      <w:r w:rsidRPr="001C5424">
        <w:rPr>
          <w:rFonts w:ascii="Times New Roman" w:hAnsi="Times New Roman" w:cs="Times New Roman"/>
          <w:b w:val="0"/>
          <w:i w:val="0"/>
          <w:sz w:val="24"/>
          <w:szCs w:val="24"/>
        </w:rPr>
        <w:t xml:space="preserve"> ca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incalcat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vreo</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prevedere</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prezentei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Politici</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Utilizare</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Serviciilor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notifica</w:t>
      </w:r>
      <w:proofErr w:type="spellEnd"/>
      <w:r w:rsidRPr="001C5424">
        <w:rPr>
          <w:rFonts w:ascii="Times New Roman" w:hAnsi="Times New Roman" w:cs="Times New Roman"/>
          <w:b w:val="0"/>
          <w:i w:val="0"/>
          <w:sz w:val="24"/>
          <w:szCs w:val="24"/>
        </w:rPr>
        <w:t xml:space="preserve"> pe </w:t>
      </w:r>
      <w:proofErr w:type="spellStart"/>
      <w:r w:rsidRPr="001C5424">
        <w:rPr>
          <w:rFonts w:ascii="Times New Roman" w:hAnsi="Times New Roman" w:cs="Times New Roman"/>
          <w:b w:val="0"/>
          <w:i w:val="0"/>
          <w:sz w:val="24"/>
          <w:szCs w:val="24"/>
        </w:rPr>
        <w:t>acesta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scris</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somandu</w:t>
      </w:r>
      <w:proofErr w:type="spellEnd"/>
      <w:r w:rsidRPr="001C5424">
        <w:rPr>
          <w:rFonts w:ascii="Times New Roman" w:hAnsi="Times New Roman" w:cs="Times New Roman"/>
          <w:b w:val="0"/>
          <w:i w:val="0"/>
          <w:sz w:val="24"/>
          <w:szCs w:val="24"/>
        </w:rPr>
        <w:t xml:space="preserve">-l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inceteze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respectiva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incalcare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putand</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dupa</w:t>
      </w:r>
      <w:proofErr w:type="spellEnd"/>
      <w:r w:rsidRPr="001C5424">
        <w:rPr>
          <w:rFonts w:ascii="Times New Roman" w:hAnsi="Times New Roman" w:cs="Times New Roman"/>
          <w:b w:val="0"/>
          <w:i w:val="0"/>
          <w:sz w:val="24"/>
          <w:szCs w:val="24"/>
        </w:rPr>
        <w:t xml:space="preserve"> cum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considera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cuviinta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suspende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temporar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serviciile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elimine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blocheze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accesul</w:t>
      </w:r>
      <w:proofErr w:type="spellEnd"/>
      <w:r w:rsidRPr="001C5424">
        <w:rPr>
          <w:rFonts w:ascii="Times New Roman" w:hAnsi="Times New Roman" w:cs="Times New Roman"/>
          <w:b w:val="0"/>
          <w:i w:val="0"/>
          <w:sz w:val="24"/>
          <w:szCs w:val="24"/>
        </w:rPr>
        <w:t xml:space="preserve"> la </w:t>
      </w:r>
      <w:proofErr w:type="spellStart"/>
      <w:r w:rsidRPr="001C5424">
        <w:rPr>
          <w:rFonts w:ascii="Times New Roman" w:hAnsi="Times New Roman" w:cs="Times New Roman"/>
          <w:b w:val="0"/>
          <w:i w:val="0"/>
          <w:sz w:val="24"/>
          <w:szCs w:val="24"/>
        </w:rPr>
        <w:t>informatiile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activitatile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necontractuale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ilegale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desfasurate</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Beneficiar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pana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accepta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scris</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se </w:t>
      </w:r>
      <w:proofErr w:type="spellStart"/>
      <w:r w:rsidRPr="001C5424">
        <w:rPr>
          <w:rFonts w:ascii="Times New Roman" w:hAnsi="Times New Roman" w:cs="Times New Roman"/>
          <w:b w:val="0"/>
          <w:i w:val="0"/>
          <w:sz w:val="24"/>
          <w:szCs w:val="24"/>
        </w:rPr>
        <w:t>abtina</w:t>
      </w:r>
      <w:proofErr w:type="spellEnd"/>
      <w:r w:rsidRPr="001C5424">
        <w:rPr>
          <w:rFonts w:ascii="Times New Roman" w:hAnsi="Times New Roman" w:cs="Times New Roman"/>
          <w:b w:val="0"/>
          <w:i w:val="0"/>
          <w:sz w:val="24"/>
          <w:szCs w:val="24"/>
        </w:rPr>
        <w:t xml:space="preserve"> de la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alte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incalcari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viitoare</w:t>
      </w:r>
      <w:proofErr w:type="spellEnd"/>
      <w:r w:rsidRPr="001C5424">
        <w:rPr>
          <w:rFonts w:ascii="Times New Roman" w:hAnsi="Times New Roman" w:cs="Times New Roman"/>
          <w:b w:val="0"/>
          <w:i w:val="0"/>
          <w:sz w:val="24"/>
          <w:szCs w:val="24"/>
        </w:rPr>
        <w:t xml:space="preserve"> ale </w:t>
      </w:r>
      <w:proofErr w:type="spellStart"/>
      <w:r w:rsidRPr="001C5424">
        <w:rPr>
          <w:rFonts w:ascii="Times New Roman" w:hAnsi="Times New Roman" w:cs="Times New Roman"/>
          <w:b w:val="0"/>
          <w:i w:val="0"/>
          <w:sz w:val="24"/>
          <w:szCs w:val="24"/>
        </w:rPr>
        <w:t>acestor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prevederi</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cazul</w:t>
      </w:r>
      <w:proofErr w:type="spellEnd"/>
      <w:r w:rsidRPr="001C5424">
        <w:rPr>
          <w:rFonts w:ascii="Times New Roman" w:hAnsi="Times New Roman" w:cs="Times New Roman"/>
          <w:b w:val="0"/>
          <w:i w:val="0"/>
          <w:sz w:val="24"/>
          <w:szCs w:val="24"/>
        </w:rPr>
        <w:t xml:space="preserve"> in care </w:t>
      </w:r>
      <w:proofErr w:type="spellStart"/>
      <w:r w:rsidRPr="001C5424">
        <w:rPr>
          <w:rFonts w:ascii="Times New Roman" w:hAnsi="Times New Roman" w:cs="Times New Roman"/>
          <w:b w:val="0"/>
          <w:i w:val="0"/>
          <w:sz w:val="24"/>
          <w:szCs w:val="24"/>
        </w:rPr>
        <w:t>Furnizorul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socoti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necesar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putea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suspende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lastRenderedPageBreak/>
        <w:t>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intrerupa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imediat</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serviciile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catre</w:t>
      </w:r>
      <w:proofErr w:type="spellEnd"/>
      <w:r w:rsidRPr="001C5424">
        <w:rPr>
          <w:rFonts w:ascii="Times New Roman" w:hAnsi="Times New Roman" w:cs="Times New Roman"/>
          <w:b w:val="0"/>
          <w:i w:val="0"/>
          <w:sz w:val="24"/>
          <w:szCs w:val="24"/>
        </w:rPr>
        <w:t xml:space="preserve"> un </w:t>
      </w:r>
      <w:proofErr w:type="spellStart"/>
      <w:r w:rsidRPr="001C5424">
        <w:rPr>
          <w:rFonts w:ascii="Times New Roman" w:hAnsi="Times New Roman" w:cs="Times New Roman"/>
          <w:b w:val="0"/>
          <w:i w:val="0"/>
          <w:sz w:val="24"/>
          <w:szCs w:val="24"/>
        </w:rPr>
        <w:t>asemenea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Beneficiar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fara</w:t>
      </w:r>
      <w:proofErr w:type="spellEnd"/>
      <w:r w:rsidRPr="001C5424">
        <w:rPr>
          <w:rFonts w:ascii="Times New Roman" w:hAnsi="Times New Roman" w:cs="Times New Roman"/>
          <w:b w:val="0"/>
          <w:i w:val="0"/>
          <w:sz w:val="24"/>
          <w:szCs w:val="24"/>
        </w:rPr>
        <w:t xml:space="preserve"> a-</w:t>
      </w:r>
      <w:proofErr w:type="spellStart"/>
      <w:r w:rsidRPr="001C5424">
        <w:rPr>
          <w:rFonts w:ascii="Times New Roman" w:hAnsi="Times New Roman" w:cs="Times New Roman"/>
          <w:b w:val="0"/>
          <w:i w:val="0"/>
          <w:sz w:val="24"/>
          <w:szCs w:val="24"/>
        </w:rPr>
        <w:t>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mai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expedia</w:t>
      </w:r>
      <w:proofErr w:type="spellEnd"/>
      <w:r w:rsidRPr="001C5424">
        <w:rPr>
          <w:rFonts w:ascii="Times New Roman" w:hAnsi="Times New Roman" w:cs="Times New Roman"/>
          <w:b w:val="0"/>
          <w:i w:val="0"/>
          <w:sz w:val="24"/>
          <w:szCs w:val="24"/>
        </w:rPr>
        <w:t xml:space="preserve"> o </w:t>
      </w:r>
      <w:proofErr w:type="spellStart"/>
      <w:r w:rsidRPr="001C5424">
        <w:rPr>
          <w:rFonts w:ascii="Times New Roman" w:hAnsi="Times New Roman" w:cs="Times New Roman"/>
          <w:b w:val="0"/>
          <w:i w:val="0"/>
          <w:sz w:val="24"/>
          <w:szCs w:val="24"/>
        </w:rPr>
        <w:t>notificare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scrisa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prealabila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cazul</w:t>
      </w:r>
      <w:proofErr w:type="spellEnd"/>
      <w:r w:rsidRPr="001C5424">
        <w:rPr>
          <w:rFonts w:ascii="Times New Roman" w:hAnsi="Times New Roman" w:cs="Times New Roman"/>
          <w:b w:val="0"/>
          <w:i w:val="0"/>
          <w:sz w:val="24"/>
          <w:szCs w:val="24"/>
        </w:rPr>
        <w:t xml:space="preserve"> in care </w:t>
      </w:r>
      <w:proofErr w:type="spellStart"/>
      <w:r w:rsidRPr="001C5424">
        <w:rPr>
          <w:rFonts w:ascii="Times New Roman" w:hAnsi="Times New Roman" w:cs="Times New Roman"/>
          <w:b w:val="0"/>
          <w:i w:val="0"/>
          <w:sz w:val="24"/>
          <w:szCs w:val="24"/>
        </w:rPr>
        <w:t>Beneficiarul</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savarsit</w:t>
      </w:r>
      <w:proofErr w:type="spellEnd"/>
      <w:r w:rsidRPr="001C5424">
        <w:rPr>
          <w:rFonts w:ascii="Times New Roman" w:hAnsi="Times New Roman" w:cs="Times New Roman"/>
          <w:b w:val="0"/>
          <w:i w:val="0"/>
          <w:sz w:val="24"/>
          <w:szCs w:val="24"/>
        </w:rPr>
        <w:t xml:space="preserve"> o a </w:t>
      </w:r>
      <w:proofErr w:type="spellStart"/>
      <w:r w:rsidRPr="001C5424">
        <w:rPr>
          <w:rFonts w:ascii="Times New Roman" w:hAnsi="Times New Roman" w:cs="Times New Roman"/>
          <w:b w:val="0"/>
          <w:i w:val="0"/>
          <w:sz w:val="24"/>
          <w:szCs w:val="24"/>
        </w:rPr>
        <w:t>doua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incalcare</w:t>
      </w:r>
      <w:proofErr w:type="spellEnd"/>
      <w:r w:rsidRPr="001C5424">
        <w:rPr>
          <w:rFonts w:ascii="Times New Roman" w:hAnsi="Times New Roman" w:cs="Times New Roman"/>
          <w:b w:val="0"/>
          <w:i w:val="0"/>
          <w:sz w:val="24"/>
          <w:szCs w:val="24"/>
        </w:rPr>
        <w:t xml:space="preserve"> </w:t>
      </w:r>
      <w:proofErr w:type="gramStart"/>
      <w:r w:rsidRPr="001C5424">
        <w:rPr>
          <w:rFonts w:ascii="Times New Roman" w:hAnsi="Times New Roman" w:cs="Times New Roman"/>
          <w:b w:val="0"/>
          <w:i w:val="0"/>
          <w:sz w:val="24"/>
          <w:szCs w:val="24"/>
        </w:rPr>
        <w:t>a</w:t>
      </w:r>
      <w:proofErr w:type="gram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oricarei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prevederi</w:t>
      </w:r>
      <w:proofErr w:type="spellEnd"/>
      <w:r w:rsidRPr="001C5424">
        <w:rPr>
          <w:rFonts w:ascii="Times New Roman" w:hAnsi="Times New Roman" w:cs="Times New Roman"/>
          <w:b w:val="0"/>
          <w:i w:val="0"/>
          <w:sz w:val="24"/>
          <w:szCs w:val="24"/>
        </w:rPr>
        <w:t xml:space="preserve"> din </w:t>
      </w:r>
      <w:proofErr w:type="spellStart"/>
      <w:r w:rsidRPr="001C5424">
        <w:rPr>
          <w:rFonts w:ascii="Times New Roman" w:hAnsi="Times New Roman" w:cs="Times New Roman"/>
          <w:b w:val="0"/>
          <w:i w:val="0"/>
          <w:sz w:val="24"/>
          <w:szCs w:val="24"/>
        </w:rPr>
        <w:t>prezenta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Politica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Utilizare</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Serviciilor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fi </w:t>
      </w:r>
      <w:proofErr w:type="spellStart"/>
      <w:r w:rsidRPr="001C5424">
        <w:rPr>
          <w:rFonts w:ascii="Times New Roman" w:hAnsi="Times New Roman" w:cs="Times New Roman"/>
          <w:b w:val="0"/>
          <w:i w:val="0"/>
          <w:sz w:val="24"/>
          <w:szCs w:val="24"/>
        </w:rPr>
        <w:t>supus</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unei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suspendari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intreruperi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imediate</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serviciilor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fara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vreo</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notificare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prealabila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poate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intreprinde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actiuni</w:t>
      </w:r>
      <w:proofErr w:type="spellEnd"/>
      <w:r w:rsidRPr="001C5424">
        <w:rPr>
          <w:rFonts w:ascii="Times New Roman" w:hAnsi="Times New Roman" w:cs="Times New Roman"/>
          <w:b w:val="0"/>
          <w:i w:val="0"/>
          <w:sz w:val="24"/>
          <w:szCs w:val="24"/>
        </w:rPr>
        <w:t xml:space="preserve"> pe care le </w:t>
      </w:r>
      <w:proofErr w:type="spellStart"/>
      <w:r w:rsidRPr="001C5424">
        <w:rPr>
          <w:rFonts w:ascii="Times New Roman" w:hAnsi="Times New Roman" w:cs="Times New Roman"/>
          <w:b w:val="0"/>
          <w:i w:val="0"/>
          <w:sz w:val="24"/>
          <w:szCs w:val="24"/>
        </w:rPr>
        <w:t>socoteste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potrivite</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imprejurarile</w:t>
      </w:r>
      <w:proofErr w:type="spellEnd"/>
      <w:r w:rsidRPr="001C5424">
        <w:rPr>
          <w:rFonts w:ascii="Times New Roman" w:hAnsi="Times New Roman" w:cs="Times New Roman"/>
          <w:b w:val="0"/>
          <w:i w:val="0"/>
          <w:sz w:val="24"/>
          <w:szCs w:val="24"/>
        </w:rPr>
        <w:t xml:space="preserve"> date in </w:t>
      </w:r>
      <w:proofErr w:type="spellStart"/>
      <w:r w:rsidRPr="001C5424">
        <w:rPr>
          <w:rFonts w:ascii="Times New Roman" w:hAnsi="Times New Roman" w:cs="Times New Roman"/>
          <w:b w:val="0"/>
          <w:i w:val="0"/>
          <w:sz w:val="24"/>
          <w:szCs w:val="24"/>
        </w:rPr>
        <w:t>vederea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eliminarii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preintampinarii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unei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asemenea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incalcari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w:t>
      </w:r>
      <w:proofErr w:type="spellEnd"/>
      <w:r w:rsidRPr="001C5424">
        <w:rPr>
          <w:rFonts w:ascii="Times New Roman" w:hAnsi="Times New Roman" w:cs="Times New Roman"/>
          <w:b w:val="0"/>
          <w:i w:val="0"/>
          <w:sz w:val="24"/>
          <w:szCs w:val="24"/>
        </w:rPr>
        <w:t xml:space="preserve"> nu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fi </w:t>
      </w:r>
      <w:proofErr w:type="spellStart"/>
      <w:r w:rsidRPr="001C5424">
        <w:rPr>
          <w:rFonts w:ascii="Times New Roman" w:hAnsi="Times New Roman" w:cs="Times New Roman"/>
          <w:b w:val="0"/>
          <w:i w:val="0"/>
          <w:sz w:val="24"/>
          <w:szCs w:val="24"/>
        </w:rPr>
        <w:t>raspunzator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pentru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niciun</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fel</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pagube</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natura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suferite</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Beneficiar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terta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parte</w:t>
      </w:r>
      <w:proofErr w:type="spellEnd"/>
      <w:r w:rsidRPr="001C5424">
        <w:rPr>
          <w:rFonts w:ascii="Times New Roman" w:hAnsi="Times New Roman" w:cs="Times New Roman"/>
          <w:b w:val="0"/>
          <w:i w:val="0"/>
          <w:sz w:val="24"/>
          <w:szCs w:val="24"/>
        </w:rPr>
        <w:t xml:space="preserve">, care </w:t>
      </w:r>
      <w:proofErr w:type="spellStart"/>
      <w:r w:rsidRPr="001C5424">
        <w:rPr>
          <w:rFonts w:ascii="Times New Roman" w:hAnsi="Times New Roman" w:cs="Times New Roman"/>
          <w:b w:val="0"/>
          <w:i w:val="0"/>
          <w:sz w:val="24"/>
          <w:szCs w:val="24"/>
        </w:rPr>
        <w:t>rezulta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totalitate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sau</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parte</w:t>
      </w:r>
      <w:proofErr w:type="spellEnd"/>
      <w:r w:rsidRPr="001C5424">
        <w:rPr>
          <w:rFonts w:ascii="Times New Roman" w:hAnsi="Times New Roman" w:cs="Times New Roman"/>
          <w:b w:val="0"/>
          <w:i w:val="0"/>
          <w:sz w:val="24"/>
          <w:szCs w:val="24"/>
        </w:rPr>
        <w:t xml:space="preserve"> din </w:t>
      </w:r>
      <w:proofErr w:type="spellStart"/>
      <w:r w:rsidRPr="001C5424">
        <w:rPr>
          <w:rFonts w:ascii="Times New Roman" w:hAnsi="Times New Roman" w:cs="Times New Roman"/>
          <w:b w:val="0"/>
          <w:i w:val="0"/>
          <w:sz w:val="24"/>
          <w:szCs w:val="24"/>
        </w:rPr>
        <w:t>exercitarea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catre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drepturilor</w:t>
      </w:r>
      <w:proofErr w:type="spellEnd"/>
      <w:r w:rsidRPr="001C5424">
        <w:rPr>
          <w:rFonts w:ascii="Times New Roman" w:hAnsi="Times New Roman" w:cs="Times New Roman"/>
          <w:b w:val="0"/>
          <w:i w:val="0"/>
          <w:sz w:val="24"/>
          <w:szCs w:val="24"/>
        </w:rPr>
        <w:t xml:space="preserve"> sale in </w:t>
      </w:r>
      <w:proofErr w:type="spellStart"/>
      <w:r w:rsidRPr="001C5424">
        <w:rPr>
          <w:rFonts w:ascii="Times New Roman" w:hAnsi="Times New Roman" w:cs="Times New Roman"/>
          <w:b w:val="0"/>
          <w:i w:val="0"/>
          <w:sz w:val="24"/>
          <w:szCs w:val="24"/>
        </w:rPr>
        <w:t>baza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acestor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politici</w:t>
      </w:r>
      <w:proofErr w:type="spellEnd"/>
      <w:r w:rsidRPr="001C5424">
        <w:rPr>
          <w:rFonts w:ascii="Times New Roman" w:hAnsi="Times New Roman" w:cs="Times New Roman"/>
          <w:b w:val="0"/>
          <w:i w:val="0"/>
          <w:sz w:val="24"/>
          <w:szCs w:val="24"/>
        </w:rPr>
        <w:t>.</w:t>
      </w:r>
    </w:p>
    <w:p w:rsidR="00417641" w:rsidRPr="001C5424" w:rsidRDefault="00417641" w:rsidP="001C5424">
      <w:pPr>
        <w:pStyle w:val="Heading2"/>
        <w:keepNext w:val="0"/>
        <w:widowControl/>
        <w:numPr>
          <w:ilvl w:val="1"/>
          <w:numId w:val="0"/>
        </w:numPr>
        <w:suppressAutoHyphens w:val="0"/>
        <w:spacing w:before="0" w:after="0" w:line="360" w:lineRule="auto"/>
        <w:contextualSpacing/>
        <w:jc w:val="both"/>
        <w:rPr>
          <w:rFonts w:ascii="Times New Roman" w:hAnsi="Times New Roman" w:cs="Times New Roman"/>
          <w:b w:val="0"/>
          <w:i w:val="0"/>
          <w:sz w:val="24"/>
          <w:szCs w:val="24"/>
        </w:rPr>
      </w:pPr>
      <w:r w:rsidRPr="001C5424">
        <w:rPr>
          <w:rFonts w:ascii="Times New Roman" w:hAnsi="Times New Roman" w:cs="Times New Roman"/>
          <w:b w:val="0"/>
          <w:i w:val="0"/>
          <w:sz w:val="24"/>
          <w:szCs w:val="24"/>
        </w:rPr>
        <w:t xml:space="preserve">8.8 De </w:t>
      </w:r>
      <w:proofErr w:type="spellStart"/>
      <w:r w:rsidRPr="001C5424">
        <w:rPr>
          <w:rFonts w:ascii="Times New Roman" w:hAnsi="Times New Roman" w:cs="Times New Roman"/>
          <w:b w:val="0"/>
          <w:i w:val="0"/>
          <w:sz w:val="24"/>
          <w:szCs w:val="24"/>
        </w:rPr>
        <w:t>asemenea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putea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sesiza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organelor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competente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savarsirea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oricarei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fapte</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incalcare</w:t>
      </w:r>
      <w:proofErr w:type="spellEnd"/>
      <w:r w:rsidRPr="001C5424">
        <w:rPr>
          <w:rFonts w:ascii="Times New Roman" w:hAnsi="Times New Roman" w:cs="Times New Roman"/>
          <w:b w:val="0"/>
          <w:i w:val="0"/>
          <w:sz w:val="24"/>
          <w:szCs w:val="24"/>
        </w:rPr>
        <w:t xml:space="preserve"> </w:t>
      </w:r>
      <w:proofErr w:type="gramStart"/>
      <w:r w:rsidRPr="001C5424">
        <w:rPr>
          <w:rFonts w:ascii="Times New Roman" w:hAnsi="Times New Roman" w:cs="Times New Roman"/>
          <w:b w:val="0"/>
          <w:i w:val="0"/>
          <w:sz w:val="24"/>
          <w:szCs w:val="24"/>
        </w:rPr>
        <w:t>a</w:t>
      </w:r>
      <w:proofErr w:type="gram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obligatiilor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Beneficiarului</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privind</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Politica</w:t>
      </w:r>
      <w:proofErr w:type="spellEnd"/>
      <w:r w:rsidRPr="001C5424">
        <w:rPr>
          <w:rFonts w:ascii="Times New Roman" w:hAnsi="Times New Roman" w:cs="Times New Roman"/>
          <w:b w:val="0"/>
          <w:i w:val="0"/>
          <w:sz w:val="24"/>
          <w:szCs w:val="24"/>
        </w:rPr>
        <w:t xml:space="preserve"> de </w:t>
      </w:r>
      <w:proofErr w:type="spellStart"/>
      <w:r w:rsidRPr="001C5424">
        <w:rPr>
          <w:rFonts w:ascii="Times New Roman" w:hAnsi="Times New Roman" w:cs="Times New Roman"/>
          <w:b w:val="0"/>
          <w:i w:val="0"/>
          <w:sz w:val="24"/>
          <w:szCs w:val="24"/>
        </w:rPr>
        <w:t>Utilizare</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Serviciilor</w:t>
      </w:r>
      <w:proofErr w:type="spellEnd"/>
      <w:r w:rsidRPr="001C5424">
        <w:rPr>
          <w:rFonts w:ascii="Times New Roman" w:hAnsi="Times New Roman" w:cs="Times New Roman"/>
          <w:b w:val="0"/>
          <w:i w:val="0"/>
          <w:sz w:val="24"/>
          <w:szCs w:val="24"/>
        </w:rPr>
        <w:t xml:space="preserve"> care </w:t>
      </w:r>
      <w:proofErr w:type="spellStart"/>
      <w:r w:rsidRPr="001C5424">
        <w:rPr>
          <w:rFonts w:ascii="Times New Roman" w:hAnsi="Times New Roman" w:cs="Times New Roman"/>
          <w:b w:val="0"/>
          <w:i w:val="0"/>
          <w:sz w:val="24"/>
          <w:szCs w:val="24"/>
        </w:rPr>
        <w:t>angajeaza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raspunderea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juridica</w:t>
      </w:r>
      <w:proofErr w:type="spellEnd"/>
      <w:r w:rsidRPr="001C5424">
        <w:rPr>
          <w:rFonts w:ascii="Times New Roman" w:hAnsi="Times New Roman" w:cs="Times New Roman"/>
          <w:b w:val="0"/>
          <w:i w:val="0"/>
          <w:sz w:val="24"/>
          <w:szCs w:val="24"/>
        </w:rPr>
        <w:t xml:space="preserve"> a </w:t>
      </w:r>
      <w:proofErr w:type="spellStart"/>
      <w:r w:rsidRPr="001C5424">
        <w:rPr>
          <w:rFonts w:ascii="Times New Roman" w:hAnsi="Times New Roman" w:cs="Times New Roman"/>
          <w:b w:val="0"/>
          <w:i w:val="0"/>
          <w:sz w:val="24"/>
          <w:szCs w:val="24"/>
        </w:rPr>
        <w:t>acestuia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Furnizorul</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va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colabora</w:t>
      </w:r>
      <w:proofErr w:type="spellEnd"/>
      <w:r w:rsidRPr="001C5424">
        <w:rPr>
          <w:rFonts w:ascii="Times New Roman" w:hAnsi="Times New Roman" w:cs="Times New Roman"/>
          <w:b w:val="0"/>
          <w:i w:val="0"/>
          <w:sz w:val="24"/>
          <w:szCs w:val="24"/>
        </w:rPr>
        <w:t xml:space="preserve"> cu </w:t>
      </w:r>
      <w:proofErr w:type="spellStart"/>
      <w:r w:rsidRPr="001C5424">
        <w:rPr>
          <w:rFonts w:ascii="Times New Roman" w:hAnsi="Times New Roman" w:cs="Times New Roman"/>
          <w:b w:val="0"/>
          <w:i w:val="0"/>
          <w:sz w:val="24"/>
          <w:szCs w:val="24"/>
        </w:rPr>
        <w:t>organele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competente</w:t>
      </w:r>
      <w:proofErr w:type="spellEnd"/>
      <w:r w:rsidRPr="001C5424">
        <w:rPr>
          <w:rFonts w:ascii="Times New Roman" w:hAnsi="Times New Roman" w:cs="Times New Roman"/>
          <w:b w:val="0"/>
          <w:i w:val="0"/>
          <w:sz w:val="24"/>
          <w:szCs w:val="24"/>
        </w:rPr>
        <w:t xml:space="preserve">, la </w:t>
      </w:r>
      <w:proofErr w:type="spellStart"/>
      <w:r w:rsidRPr="001C5424">
        <w:rPr>
          <w:rFonts w:ascii="Times New Roman" w:hAnsi="Times New Roman" w:cs="Times New Roman"/>
          <w:b w:val="0"/>
          <w:i w:val="0"/>
          <w:sz w:val="24"/>
          <w:szCs w:val="24"/>
        </w:rPr>
        <w:t>cererea</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acestora</w:t>
      </w:r>
      <w:proofErr w:type="spellEnd"/>
      <w:r w:rsidRPr="001C5424">
        <w:rPr>
          <w:rFonts w:ascii="Times New Roman" w:hAnsi="Times New Roman" w:cs="Times New Roman"/>
          <w:b w:val="0"/>
          <w:i w:val="0"/>
          <w:sz w:val="24"/>
          <w:szCs w:val="24"/>
        </w:rPr>
        <w:t xml:space="preserve">, in </w:t>
      </w:r>
      <w:proofErr w:type="spellStart"/>
      <w:r w:rsidRPr="001C5424">
        <w:rPr>
          <w:rFonts w:ascii="Times New Roman" w:hAnsi="Times New Roman" w:cs="Times New Roman"/>
          <w:b w:val="0"/>
          <w:i w:val="0"/>
          <w:sz w:val="24"/>
          <w:szCs w:val="24"/>
        </w:rPr>
        <w:t>limitele</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prevederilor</w:t>
      </w:r>
      <w:proofErr w:type="spellEnd"/>
      <w:r w:rsidRPr="001C5424">
        <w:rPr>
          <w:rFonts w:ascii="Times New Roman" w:hAnsi="Times New Roman" w:cs="Times New Roman"/>
          <w:b w:val="0"/>
          <w:i w:val="0"/>
          <w:sz w:val="24"/>
          <w:szCs w:val="24"/>
        </w:rPr>
        <w:t xml:space="preserve"> </w:t>
      </w:r>
      <w:proofErr w:type="spellStart"/>
      <w:r w:rsidRPr="001C5424">
        <w:rPr>
          <w:rFonts w:ascii="Times New Roman" w:hAnsi="Times New Roman" w:cs="Times New Roman"/>
          <w:b w:val="0"/>
          <w:i w:val="0"/>
          <w:sz w:val="24"/>
          <w:szCs w:val="24"/>
        </w:rPr>
        <w:t>legale</w:t>
      </w:r>
      <w:proofErr w:type="spellEnd"/>
      <w:r w:rsidRPr="001C5424">
        <w:rPr>
          <w:rFonts w:ascii="Times New Roman" w:hAnsi="Times New Roman" w:cs="Times New Roman"/>
          <w:b w:val="0"/>
          <w:i w:val="0"/>
          <w:sz w:val="24"/>
          <w:szCs w:val="24"/>
        </w:rPr>
        <w:t>.</w:t>
      </w:r>
    </w:p>
    <w:p w:rsidR="001C5424" w:rsidRDefault="001C5424" w:rsidP="001C5424">
      <w:pPr>
        <w:pStyle w:val="DefaultText"/>
        <w:spacing w:line="360" w:lineRule="auto"/>
        <w:jc w:val="both"/>
        <w:rPr>
          <w:b/>
          <w:lang w:val="pt-BR"/>
        </w:rPr>
      </w:pPr>
    </w:p>
    <w:p w:rsidR="009764FC" w:rsidRPr="001C5424" w:rsidRDefault="009764FC" w:rsidP="001C5424">
      <w:pPr>
        <w:pStyle w:val="DefaultText"/>
        <w:spacing w:line="360" w:lineRule="auto"/>
        <w:jc w:val="both"/>
        <w:rPr>
          <w:b/>
          <w:lang w:val="pt-BR"/>
        </w:rPr>
      </w:pPr>
      <w:r w:rsidRPr="001C5424">
        <w:rPr>
          <w:b/>
          <w:lang w:val="pt-BR"/>
        </w:rPr>
        <w:t>9. Obligaţiile prestatorului</w:t>
      </w:r>
    </w:p>
    <w:p w:rsidR="001C5424" w:rsidRDefault="009764FC" w:rsidP="001C5424">
      <w:pPr>
        <w:pStyle w:val="DefaultText"/>
        <w:spacing w:line="360" w:lineRule="auto"/>
        <w:jc w:val="both"/>
        <w:rPr>
          <w:lang w:val="pt-BR"/>
        </w:rPr>
      </w:pPr>
      <w:r w:rsidRPr="001C5424">
        <w:rPr>
          <w:lang w:val="pt-BR"/>
        </w:rPr>
        <w:t xml:space="preserve">9.1  Prestatorul are obligaţia de a executa serviciile prevăzute în contract cu profesionalismul şi promptitudinea cuvenite angajamentului asumat, pe care are obligatia sa le mentioneze intr-un proces verbal de receptie a serviciilor prestate, recunoscut de Achizitor, prealabil facturii. Procesul verbal de receptie a serviciilor va cuprinde obligatoriu garantia acordata serviciilor, reparatiilor si materialelor folosite in procesul prestarii serviciilor, unde este cazul.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prezentul contract sau se poate deduce în mod rezonabil din contract.  </w:t>
      </w:r>
    </w:p>
    <w:p w:rsidR="009764FC" w:rsidRPr="001C5424" w:rsidRDefault="009764FC" w:rsidP="001C5424">
      <w:pPr>
        <w:pStyle w:val="DefaultText"/>
        <w:spacing w:line="360" w:lineRule="auto"/>
        <w:jc w:val="both"/>
        <w:rPr>
          <w:lang w:val="pt-BR"/>
        </w:rPr>
      </w:pPr>
      <w:r w:rsidRPr="001C5424">
        <w:rPr>
          <w:lang w:val="pt-BR"/>
        </w:rPr>
        <w:t xml:space="preserve">9.2  Prestatorul este pe deplin responsabil pentru prestarea  serviciilor, este răspunzător atât de siguranţa tuturor operaţiunilor şi metodelor de prestare utilizate, cât şi de calificarea personalului folosit pe toată durata contractului. </w:t>
      </w:r>
    </w:p>
    <w:p w:rsidR="009764FC" w:rsidRPr="001C5424" w:rsidRDefault="009764FC" w:rsidP="001C5424">
      <w:pPr>
        <w:pStyle w:val="DefaultText"/>
        <w:spacing w:line="360" w:lineRule="auto"/>
        <w:jc w:val="both"/>
        <w:rPr>
          <w:lang w:val="pt-BR"/>
        </w:rPr>
      </w:pPr>
      <w:r w:rsidRPr="001C5424">
        <w:rPr>
          <w:lang w:val="pt-BR"/>
        </w:rPr>
        <w:t>9.3 Prestatorul va considera toate documentele şi informaţiile care îi sunt puse la dispoziţie referitoare la prezentul contract drept private şi confidenţiale după caz, nu va publica sau divulga niciun element al prezentului contract fără acordul scris, prealabil, al achizitorului. Dacă există divergenţe cu privire la necesitatea publicării sau divulgării în scopul executării prezentului contract, decizia finală va aparţine achizitorului.</w:t>
      </w:r>
    </w:p>
    <w:p w:rsidR="009764FC" w:rsidRPr="001C5424" w:rsidRDefault="009764FC" w:rsidP="001C5424">
      <w:pPr>
        <w:pStyle w:val="DefaultText"/>
        <w:spacing w:line="360" w:lineRule="auto"/>
        <w:jc w:val="both"/>
        <w:rPr>
          <w:lang w:val="pt-BR"/>
        </w:rPr>
      </w:pPr>
      <w:r w:rsidRPr="001C5424">
        <w:rPr>
          <w:lang w:val="pt-BR"/>
        </w:rPr>
        <w:t xml:space="preserve">9.4  Prestatorul se va abţine de la orice declaraţie publică privind derularea contractului fără aprobarea prealabilă a achizitorului  şi de la a se angaja în orice altă activitate care intră în conflict cu obligaţiile sale faţă de achizitor conform prezentului contract. </w:t>
      </w:r>
    </w:p>
    <w:p w:rsidR="009764FC" w:rsidRPr="001C5424" w:rsidRDefault="009764FC" w:rsidP="001C5424">
      <w:pPr>
        <w:spacing w:line="360" w:lineRule="auto"/>
        <w:ind w:right="1"/>
        <w:jc w:val="both"/>
        <w:rPr>
          <w:lang w:val="ro-RO"/>
        </w:rPr>
      </w:pPr>
      <w:r w:rsidRPr="001C5424">
        <w:rPr>
          <w:lang w:val="pt-BR"/>
        </w:rPr>
        <w:lastRenderedPageBreak/>
        <w:t>9.6.</w:t>
      </w:r>
      <w:r w:rsidRPr="001C5424">
        <w:rPr>
          <w:lang w:val="ro-RO"/>
        </w:rPr>
        <w:t xml:space="preserve">  Prestatorul se obligă să respecte </w:t>
      </w:r>
      <w:r w:rsidRPr="001C5424">
        <w:rPr>
          <w:lang w:val="pt-BR"/>
        </w:rPr>
        <w:t>reglementările referitoare la condiţiile de muncă şi protecţia muncii</w:t>
      </w:r>
      <w:r w:rsidRPr="001C5424">
        <w:rPr>
          <w:lang w:val="ro-RO"/>
        </w:rPr>
        <w:t xml:space="preserve">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şi abolirea muncii minorilor. </w:t>
      </w:r>
    </w:p>
    <w:p w:rsidR="001C5424" w:rsidRDefault="009764FC" w:rsidP="001C5424">
      <w:pPr>
        <w:spacing w:after="240" w:line="360" w:lineRule="auto"/>
        <w:ind w:right="1"/>
        <w:jc w:val="both"/>
        <w:rPr>
          <w:lang w:val="ro-RO"/>
        </w:rPr>
      </w:pPr>
      <w:r w:rsidRPr="001C5424">
        <w:rPr>
          <w:lang w:val="ro-RO"/>
        </w:rPr>
        <w:t>9.5  Prestatorul va respecta şi se va supune tuturor legilor şi reglementărilor în vigoare in Romania şi se va asigura că si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încălcari ale prevederilor în vigoare de către Prestator, personalul său, salariat sau contractat de acesta, inclusiv conducerea sa, subordonaţii acestuia, precum şi salariaţii din teritoriu.</w:t>
      </w:r>
    </w:p>
    <w:p w:rsidR="001C5424" w:rsidRDefault="001C5424" w:rsidP="001C5424">
      <w:pPr>
        <w:spacing w:after="240" w:line="360" w:lineRule="auto"/>
        <w:ind w:right="1"/>
        <w:jc w:val="both"/>
        <w:rPr>
          <w:b/>
          <w:lang w:val="pt-BR"/>
        </w:rPr>
      </w:pPr>
    </w:p>
    <w:p w:rsidR="001C5424" w:rsidRDefault="009764FC" w:rsidP="001C5424">
      <w:pPr>
        <w:spacing w:after="240" w:line="360" w:lineRule="auto"/>
        <w:ind w:right="1"/>
        <w:jc w:val="both"/>
        <w:rPr>
          <w:b/>
          <w:lang w:val="pt-BR"/>
        </w:rPr>
      </w:pPr>
      <w:r w:rsidRPr="001C5424">
        <w:rPr>
          <w:b/>
          <w:lang w:val="pt-BR"/>
        </w:rPr>
        <w:t>10. Obligaţiile achizitorului</w:t>
      </w:r>
    </w:p>
    <w:p w:rsidR="009764FC" w:rsidRPr="001C5424" w:rsidRDefault="009764FC" w:rsidP="001C5424">
      <w:pPr>
        <w:spacing w:after="240" w:line="360" w:lineRule="auto"/>
        <w:ind w:right="1"/>
        <w:jc w:val="both"/>
        <w:rPr>
          <w:lang w:val="ro-RO"/>
        </w:rPr>
      </w:pPr>
      <w:r w:rsidRPr="001C5424">
        <w:rPr>
          <w:lang w:val="pt-BR"/>
        </w:rPr>
        <w:t>10.</w:t>
      </w:r>
      <w:r w:rsidR="008306FD" w:rsidRPr="001C5424">
        <w:rPr>
          <w:lang w:val="pt-BR"/>
        </w:rPr>
        <w:t>1</w:t>
      </w:r>
      <w:r w:rsidRPr="001C5424">
        <w:rPr>
          <w:lang w:val="pt-BR"/>
        </w:rPr>
        <w:t xml:space="preserve"> Achizitorul se obligă să plătească preţul către prestator în termen de </w:t>
      </w:r>
      <w:r w:rsidR="00146765" w:rsidRPr="001C5424">
        <w:rPr>
          <w:lang w:val="pt-BR"/>
        </w:rPr>
        <w:t>12</w:t>
      </w:r>
      <w:r w:rsidRPr="001C5424">
        <w:rPr>
          <w:lang w:val="pt-BR"/>
        </w:rPr>
        <w:t xml:space="preserve">0 de zile de la </w:t>
      </w:r>
      <w:r w:rsidR="00497149" w:rsidRPr="001C5424">
        <w:rPr>
          <w:lang w:val="pt-BR"/>
        </w:rPr>
        <w:t>inregistrarea</w:t>
      </w:r>
      <w:r w:rsidRPr="001C5424">
        <w:rPr>
          <w:lang w:val="pt-BR"/>
        </w:rPr>
        <w:t xml:space="preserve"> facturii de către acesta. </w:t>
      </w:r>
    </w:p>
    <w:p w:rsidR="009764FC" w:rsidRPr="001C5424" w:rsidRDefault="009764FC" w:rsidP="001C5424">
      <w:pPr>
        <w:pStyle w:val="DefaultText"/>
        <w:spacing w:line="360" w:lineRule="auto"/>
        <w:jc w:val="both"/>
        <w:rPr>
          <w:color w:val="000000"/>
          <w:lang w:val="it-IT"/>
        </w:rPr>
      </w:pPr>
      <w:r w:rsidRPr="001C5424">
        <w:rPr>
          <w:color w:val="000000"/>
          <w:lang w:val="pt-BR"/>
        </w:rPr>
        <w:t>10.</w:t>
      </w:r>
      <w:r w:rsidR="008306FD" w:rsidRPr="001C5424">
        <w:rPr>
          <w:color w:val="000000"/>
          <w:lang w:val="pt-BR"/>
        </w:rPr>
        <w:t>2</w:t>
      </w:r>
      <w:r w:rsidRPr="001C5424">
        <w:rPr>
          <w:color w:val="000000"/>
          <w:lang w:val="pt-BR"/>
        </w:rPr>
        <w:t xml:space="preserve">  Dacă achizitorul nu onorează facturile în termen de </w:t>
      </w:r>
      <w:r w:rsidR="00146765" w:rsidRPr="001C5424">
        <w:rPr>
          <w:color w:val="000000"/>
          <w:lang w:val="pt-BR"/>
        </w:rPr>
        <w:t xml:space="preserve">30 </w:t>
      </w:r>
      <w:r w:rsidRPr="001C5424">
        <w:rPr>
          <w:color w:val="000000"/>
          <w:lang w:val="pt-BR"/>
        </w:rPr>
        <w:t xml:space="preserve">zile de la expirarea perioadei convenite, prestatorul are dreptul de a sista prestarea serviciilor. </w:t>
      </w:r>
      <w:r w:rsidRPr="001C5424">
        <w:rPr>
          <w:color w:val="000000"/>
          <w:lang w:val="it-IT"/>
        </w:rPr>
        <w:t>Imediat ce achizitorul onorează factura, prestatorul va relua prestarea serviciilor în 1 zi de la confirmarea platii .</w:t>
      </w:r>
    </w:p>
    <w:p w:rsidR="009764FC" w:rsidRPr="001C5424" w:rsidRDefault="009764FC" w:rsidP="001C5424">
      <w:pPr>
        <w:pStyle w:val="DefaultText"/>
        <w:spacing w:line="360" w:lineRule="auto"/>
        <w:jc w:val="both"/>
        <w:rPr>
          <w:lang w:val="pt-BR"/>
        </w:rPr>
      </w:pPr>
      <w:r w:rsidRPr="001C5424">
        <w:rPr>
          <w:lang w:val="pt-BR"/>
        </w:rPr>
        <w:t>10.</w:t>
      </w:r>
      <w:r w:rsidR="008306FD" w:rsidRPr="001C5424">
        <w:rPr>
          <w:lang w:val="pt-BR"/>
        </w:rPr>
        <w:t>3</w:t>
      </w:r>
      <w:r w:rsidRPr="001C5424">
        <w:rPr>
          <w:lang w:val="pt-BR"/>
        </w:rPr>
        <w:t xml:space="preserve">  Achizitorul se obligă să pună la dispoziţia prestatorului orice facilităţi şi/sau informaţii pe care le consideră necesare îndeplinirii contractului. </w:t>
      </w:r>
    </w:p>
    <w:p w:rsidR="001C5424" w:rsidRDefault="001C5424" w:rsidP="001C5424">
      <w:pPr>
        <w:pStyle w:val="DefaultText"/>
        <w:spacing w:line="360" w:lineRule="auto"/>
        <w:jc w:val="both"/>
        <w:rPr>
          <w:b/>
          <w:lang w:val="it-IT"/>
        </w:rPr>
      </w:pPr>
    </w:p>
    <w:p w:rsidR="009764FC" w:rsidRPr="001C5424" w:rsidRDefault="009764FC" w:rsidP="001C5424">
      <w:pPr>
        <w:pStyle w:val="DefaultText"/>
        <w:spacing w:line="360" w:lineRule="auto"/>
        <w:jc w:val="both"/>
        <w:rPr>
          <w:b/>
          <w:lang w:val="it-IT"/>
        </w:rPr>
      </w:pPr>
      <w:r w:rsidRPr="001C5424">
        <w:rPr>
          <w:b/>
          <w:lang w:val="it-IT"/>
        </w:rPr>
        <w:t xml:space="preserve">11. Sancţiuni pentru neîndeplinirea culpabilă a obligaţiilor </w:t>
      </w:r>
    </w:p>
    <w:p w:rsidR="009764FC" w:rsidRPr="001C5424" w:rsidRDefault="009764FC" w:rsidP="001C5424">
      <w:pPr>
        <w:pStyle w:val="DefaultText"/>
        <w:spacing w:line="360" w:lineRule="auto"/>
        <w:jc w:val="both"/>
        <w:rPr>
          <w:lang w:val="it-IT"/>
        </w:rPr>
      </w:pPr>
      <w:r w:rsidRPr="001C5424">
        <w:rPr>
          <w:lang w:val="it-IT"/>
        </w:rPr>
        <w:t xml:space="preserve">11.1  În cazul în care, din vina sa exclusivă, prestatorul nu reuşeşte să-şi execute obligaţiile asumate prin contract, atunci achizitorul are dreptul de a deduce din preţul contractului, ca penalităţi, o sumă echivalentă cu 0,1% din preţul contractului pentru fiecare zi de întârziere până la îndeplinirea efectivă a obligaţiilor. </w:t>
      </w:r>
    </w:p>
    <w:p w:rsidR="009764FC" w:rsidRPr="001C5424" w:rsidRDefault="009764FC" w:rsidP="001C5424">
      <w:pPr>
        <w:pStyle w:val="DefaultText"/>
        <w:spacing w:line="360" w:lineRule="auto"/>
        <w:jc w:val="both"/>
        <w:rPr>
          <w:lang w:val="ro-RO"/>
        </w:rPr>
      </w:pPr>
      <w:r w:rsidRPr="001C5424">
        <w:rPr>
          <w:lang w:val="ro-RO"/>
        </w:rPr>
        <w:t xml:space="preserve">11.2  În cazul în care achizitorul nu onorează facturile în termen de </w:t>
      </w:r>
      <w:r w:rsidR="00146765" w:rsidRPr="001C5424">
        <w:rPr>
          <w:lang w:val="ro-RO"/>
        </w:rPr>
        <w:t>30</w:t>
      </w:r>
      <w:r w:rsidRPr="001C5424">
        <w:rPr>
          <w:lang w:val="ro-RO"/>
        </w:rPr>
        <w:t xml:space="preserve"> de zile de la expirarea perioadei convenite, atunci acesta are obligaţia de a plăti, ca penalităţi, o sumă echivalentă cu 0,1%  din plata neefectuată pentru fiecare zi de întârziere, până la îndeplinirea efectivă a obligaţiilor.</w:t>
      </w:r>
    </w:p>
    <w:p w:rsidR="009764FC" w:rsidRPr="001C5424" w:rsidRDefault="009764FC" w:rsidP="001C5424">
      <w:pPr>
        <w:pStyle w:val="DefaultText"/>
        <w:spacing w:line="360" w:lineRule="auto"/>
        <w:jc w:val="both"/>
        <w:rPr>
          <w:lang w:val="ro-RO"/>
        </w:rPr>
      </w:pPr>
      <w:r w:rsidRPr="001C5424">
        <w:rPr>
          <w:lang w:val="ro-RO"/>
        </w:rPr>
        <w:t xml:space="preserve">11.3  Nerespectarea de către părţi a obligaţiilor prevăzute  în prezentul contract dă dreptul părţii lezate să considere contractul reziliat de plin drept fără nicio altă formalitate şi fără nici o altă </w:t>
      </w:r>
      <w:r w:rsidRPr="001C5424">
        <w:rPr>
          <w:lang w:val="ro-RO"/>
        </w:rPr>
        <w:lastRenderedPageBreak/>
        <w:t xml:space="preserve">procedură judiciară sau extrajudiciară.  Prezentul act are caracter de pact  comisoriu de grad IV îşi produce efectele de la data scadenţei obligaţiilor neefectuate. </w:t>
      </w:r>
    </w:p>
    <w:p w:rsidR="009764FC" w:rsidRPr="001C5424" w:rsidRDefault="009764FC" w:rsidP="001C5424">
      <w:pPr>
        <w:pStyle w:val="DefaultText"/>
        <w:spacing w:line="360" w:lineRule="auto"/>
        <w:jc w:val="both"/>
        <w:rPr>
          <w:lang w:val="ro-RO"/>
        </w:rPr>
      </w:pPr>
      <w:r w:rsidRPr="001C5424">
        <w:rPr>
          <w:lang w:val="ro-RO"/>
        </w:rPr>
        <w:t>11.4  Achizitorul îşi rezervă dreptul de a renunţa oricând la contract, printr-o notificare scrisă adresată prestatorului, fără nici o compensaţie, de la deschiderea falimentului împotriva acestuia în condiţiile Legii nr. 85/2006 privind procedura insolvenţei, cu modificările şi completările ulterioare, cu condiţia că această renunţare să nu prejudicieze sau să afecteze dreptul la acţiune sau despăgubire pentru prestator. În acest caz, prestatorul are dreptul de a pretinde numai plata corespunzătoare pentru partea din contract executată pâna la data denunţării unilaterale a contractului.</w:t>
      </w:r>
    </w:p>
    <w:p w:rsidR="001C5424" w:rsidRDefault="001C5424" w:rsidP="001C5424">
      <w:pPr>
        <w:pStyle w:val="DefaultText"/>
        <w:spacing w:line="360" w:lineRule="auto"/>
        <w:jc w:val="both"/>
        <w:rPr>
          <w:b/>
          <w:lang w:val="fr-FR"/>
        </w:rPr>
      </w:pPr>
    </w:p>
    <w:p w:rsidR="009764FC" w:rsidRPr="001C5424" w:rsidRDefault="009764FC" w:rsidP="001C5424">
      <w:pPr>
        <w:pStyle w:val="DefaultText"/>
        <w:spacing w:line="360" w:lineRule="auto"/>
        <w:jc w:val="both"/>
        <w:rPr>
          <w:b/>
          <w:lang w:val="fr-FR"/>
        </w:rPr>
      </w:pPr>
      <w:r w:rsidRPr="001C5424">
        <w:rPr>
          <w:b/>
          <w:lang w:val="fr-FR"/>
        </w:rPr>
        <w:t>1</w:t>
      </w:r>
      <w:r w:rsidR="008306FD" w:rsidRPr="001C5424">
        <w:rPr>
          <w:b/>
          <w:lang w:val="fr-FR"/>
        </w:rPr>
        <w:t>2</w:t>
      </w:r>
      <w:r w:rsidRPr="001C5424">
        <w:rPr>
          <w:b/>
          <w:lang w:val="fr-FR"/>
        </w:rPr>
        <w:t xml:space="preserve">. </w:t>
      </w:r>
      <w:proofErr w:type="spellStart"/>
      <w:r w:rsidRPr="001C5424">
        <w:rPr>
          <w:b/>
          <w:lang w:val="fr-FR"/>
        </w:rPr>
        <w:t>Ajustarea</w:t>
      </w:r>
      <w:proofErr w:type="spellEnd"/>
      <w:r w:rsidRPr="001C5424">
        <w:rPr>
          <w:b/>
          <w:lang w:val="fr-FR"/>
        </w:rPr>
        <w:t xml:space="preserve"> </w:t>
      </w:r>
      <w:proofErr w:type="spellStart"/>
      <w:r w:rsidRPr="001C5424">
        <w:rPr>
          <w:b/>
          <w:lang w:val="fr-FR"/>
        </w:rPr>
        <w:t>preţului</w:t>
      </w:r>
      <w:proofErr w:type="spellEnd"/>
      <w:r w:rsidRPr="001C5424">
        <w:rPr>
          <w:b/>
          <w:lang w:val="fr-FR"/>
        </w:rPr>
        <w:t xml:space="preserve"> </w:t>
      </w:r>
      <w:proofErr w:type="spellStart"/>
      <w:r w:rsidRPr="001C5424">
        <w:rPr>
          <w:b/>
          <w:lang w:val="fr-FR"/>
        </w:rPr>
        <w:t>contractului</w:t>
      </w:r>
      <w:proofErr w:type="spellEnd"/>
    </w:p>
    <w:p w:rsidR="009764FC" w:rsidRPr="001C5424" w:rsidRDefault="008306FD" w:rsidP="001C5424">
      <w:pPr>
        <w:pStyle w:val="DefaultText2"/>
        <w:tabs>
          <w:tab w:val="left" w:pos="1095"/>
        </w:tabs>
        <w:spacing w:line="360" w:lineRule="auto"/>
        <w:rPr>
          <w:b/>
          <w:bCs/>
          <w:lang w:val="it-IT"/>
        </w:rPr>
      </w:pPr>
      <w:r w:rsidRPr="001C5424">
        <w:rPr>
          <w:lang w:val="pt-BR"/>
        </w:rPr>
        <w:t xml:space="preserve">12.1 </w:t>
      </w:r>
      <w:r w:rsidR="009764FC" w:rsidRPr="001C5424">
        <w:rPr>
          <w:lang w:val="it-IT"/>
        </w:rPr>
        <w:t>Preţul contractului este ferm şi nu se ajustează</w:t>
      </w:r>
      <w:r w:rsidRPr="001C5424">
        <w:rPr>
          <w:lang w:val="it-IT"/>
        </w:rPr>
        <w:t>.</w:t>
      </w:r>
      <w:r w:rsidR="009764FC" w:rsidRPr="001C5424">
        <w:rPr>
          <w:b/>
          <w:bCs/>
          <w:lang w:val="it-IT"/>
        </w:rPr>
        <w:tab/>
      </w:r>
      <w:r w:rsidR="009764FC" w:rsidRPr="001C5424">
        <w:rPr>
          <w:b/>
          <w:bCs/>
          <w:lang w:val="it-IT"/>
        </w:rPr>
        <w:tab/>
        <w:t xml:space="preserve">     </w:t>
      </w:r>
    </w:p>
    <w:p w:rsidR="009764FC" w:rsidRPr="001C5424" w:rsidRDefault="009764FC" w:rsidP="001C5424">
      <w:pPr>
        <w:pStyle w:val="DefaultText2"/>
        <w:spacing w:line="360" w:lineRule="auto"/>
        <w:rPr>
          <w:lang w:val="it-IT"/>
        </w:rPr>
      </w:pPr>
      <w:r w:rsidRPr="001C5424">
        <w:rPr>
          <w:lang w:val="it-IT"/>
        </w:rPr>
        <w:t>1</w:t>
      </w:r>
      <w:r w:rsidR="008306FD" w:rsidRPr="001C5424">
        <w:rPr>
          <w:lang w:val="it-IT"/>
        </w:rPr>
        <w:t>2</w:t>
      </w:r>
      <w:r w:rsidRPr="001C5424">
        <w:rPr>
          <w:lang w:val="it-IT"/>
        </w:rPr>
        <w:t>.2 În cazul posibilei prelungiri a contractului, preţul plătit prestatorului lunar nu se va modifica.</w:t>
      </w:r>
    </w:p>
    <w:p w:rsidR="001C5424" w:rsidRDefault="001C5424" w:rsidP="001C5424">
      <w:pPr>
        <w:pStyle w:val="DefaultText"/>
        <w:spacing w:line="360" w:lineRule="auto"/>
        <w:jc w:val="both"/>
        <w:rPr>
          <w:b/>
          <w:lang w:val="pt-BR"/>
        </w:rPr>
      </w:pPr>
    </w:p>
    <w:p w:rsidR="009764FC" w:rsidRPr="001C5424" w:rsidRDefault="009764FC" w:rsidP="001C5424">
      <w:pPr>
        <w:pStyle w:val="DefaultText"/>
        <w:spacing w:line="360" w:lineRule="auto"/>
        <w:jc w:val="both"/>
        <w:rPr>
          <w:b/>
          <w:lang w:val="pt-BR"/>
        </w:rPr>
      </w:pPr>
      <w:r w:rsidRPr="001C5424">
        <w:rPr>
          <w:b/>
          <w:lang w:val="pt-BR"/>
        </w:rPr>
        <w:t>1</w:t>
      </w:r>
      <w:r w:rsidR="008306FD" w:rsidRPr="001C5424">
        <w:rPr>
          <w:b/>
          <w:lang w:val="pt-BR"/>
        </w:rPr>
        <w:t>3</w:t>
      </w:r>
      <w:r w:rsidRPr="001C5424">
        <w:rPr>
          <w:b/>
          <w:lang w:val="pt-BR"/>
        </w:rPr>
        <w:t xml:space="preserve">. Amendamente </w:t>
      </w:r>
    </w:p>
    <w:p w:rsidR="009764FC" w:rsidRPr="001C5424" w:rsidRDefault="008306FD" w:rsidP="001C5424">
      <w:pPr>
        <w:pStyle w:val="DefaultText"/>
        <w:spacing w:line="360" w:lineRule="auto"/>
        <w:jc w:val="both"/>
        <w:rPr>
          <w:lang w:val="ro-RO"/>
        </w:rPr>
      </w:pPr>
      <w:r w:rsidRPr="001C5424">
        <w:rPr>
          <w:lang w:val="pt-BR"/>
        </w:rPr>
        <w:t xml:space="preserve">13.1 </w:t>
      </w:r>
      <w:r w:rsidR="009764FC" w:rsidRPr="001C5424">
        <w:rPr>
          <w:lang w:val="ro-RO"/>
        </w:rPr>
        <w:t>Părţile contractante au dreptul, pe durata îndeplinirii contractului, de a conveni modificarea clauzelor contractului, prin act adiţional, în cazul apariţiei unor circumstanţe care lezează interesele comerciale legitime ale acestora şi care nu au putut fi prevăzute la data încheierii prezentului contract.</w:t>
      </w:r>
    </w:p>
    <w:p w:rsidR="009764FC" w:rsidRPr="001C5424" w:rsidRDefault="009764FC" w:rsidP="001C5424">
      <w:pPr>
        <w:pStyle w:val="DefaultText"/>
        <w:spacing w:line="360" w:lineRule="auto"/>
        <w:jc w:val="both"/>
        <w:rPr>
          <w:lang w:val="ro-RO"/>
        </w:rPr>
      </w:pPr>
      <w:r w:rsidRPr="001C5424">
        <w:rPr>
          <w:lang w:val="ro-RO"/>
        </w:rPr>
        <w:t>1</w:t>
      </w:r>
      <w:r w:rsidR="008306FD" w:rsidRPr="001C5424">
        <w:rPr>
          <w:lang w:val="ro-RO"/>
        </w:rPr>
        <w:t>3</w:t>
      </w:r>
      <w:r w:rsidRPr="001C5424">
        <w:rPr>
          <w:lang w:val="ro-RO"/>
        </w:rPr>
        <w:t xml:space="preserve">.2  Părţile contractante au dreptul, pe durata îndeplinirii contractului, de a conveni, prin act adiţional, adaptarea acelor clauze afectate de </w:t>
      </w:r>
      <w:r w:rsidRPr="001C5424">
        <w:rPr>
          <w:lang w:val="it-IT"/>
        </w:rPr>
        <w:t xml:space="preserve"> modific</w:t>
      </w:r>
      <w:r w:rsidRPr="001C5424">
        <w:rPr>
          <w:lang w:val="ro-RO"/>
        </w:rPr>
        <w:t xml:space="preserve">ări legislative. </w:t>
      </w:r>
    </w:p>
    <w:p w:rsidR="001C5424" w:rsidRDefault="001C5424" w:rsidP="001C5424">
      <w:pPr>
        <w:pStyle w:val="DefaultText"/>
        <w:spacing w:line="360" w:lineRule="auto"/>
        <w:jc w:val="both"/>
        <w:rPr>
          <w:b/>
          <w:lang w:val="pt-BR"/>
        </w:rPr>
      </w:pPr>
    </w:p>
    <w:p w:rsidR="001C5424" w:rsidRDefault="009764FC" w:rsidP="001C5424">
      <w:pPr>
        <w:pStyle w:val="DefaultText"/>
        <w:spacing w:line="360" w:lineRule="auto"/>
        <w:jc w:val="both"/>
        <w:rPr>
          <w:b/>
          <w:lang w:val="pt-BR"/>
        </w:rPr>
      </w:pPr>
      <w:r w:rsidRPr="001C5424">
        <w:rPr>
          <w:b/>
          <w:lang w:val="pt-BR"/>
        </w:rPr>
        <w:t>1</w:t>
      </w:r>
      <w:r w:rsidR="00FB108A" w:rsidRPr="001C5424">
        <w:rPr>
          <w:b/>
          <w:lang w:val="pt-BR"/>
        </w:rPr>
        <w:t>4</w:t>
      </w:r>
      <w:r w:rsidRPr="001C5424">
        <w:rPr>
          <w:b/>
          <w:lang w:val="pt-BR"/>
        </w:rPr>
        <w:t>. Forţa majoră</w:t>
      </w:r>
    </w:p>
    <w:p w:rsidR="009764FC" w:rsidRPr="001C5424" w:rsidRDefault="00FB108A" w:rsidP="001C5424">
      <w:pPr>
        <w:pStyle w:val="DefaultText"/>
        <w:spacing w:line="360" w:lineRule="auto"/>
        <w:jc w:val="both"/>
        <w:rPr>
          <w:b/>
          <w:lang w:val="pt-BR"/>
        </w:rPr>
      </w:pPr>
      <w:r w:rsidRPr="001C5424">
        <w:rPr>
          <w:lang w:val="pt-BR"/>
        </w:rPr>
        <w:t>14</w:t>
      </w:r>
      <w:r w:rsidR="009764FC" w:rsidRPr="001C5424">
        <w:rPr>
          <w:lang w:val="pt-BR"/>
        </w:rPr>
        <w:t>.1 Forţa majoră este constatată de o autoritate competentă.</w:t>
      </w:r>
    </w:p>
    <w:p w:rsidR="009764FC" w:rsidRPr="001C5424" w:rsidRDefault="00FB108A" w:rsidP="001C5424">
      <w:pPr>
        <w:pStyle w:val="DefaultText"/>
        <w:spacing w:line="360" w:lineRule="auto"/>
        <w:jc w:val="both"/>
        <w:rPr>
          <w:lang w:val="pt-BR"/>
        </w:rPr>
      </w:pPr>
      <w:r w:rsidRPr="001C5424">
        <w:rPr>
          <w:lang w:val="pt-BR"/>
        </w:rPr>
        <w:t>14</w:t>
      </w:r>
      <w:r w:rsidR="009764FC" w:rsidRPr="001C5424">
        <w:rPr>
          <w:lang w:val="pt-BR"/>
        </w:rPr>
        <w:t>.2 Forţa majoră exonerează parţile contractante de îndeplinirea obligaţiilor asumate prin prezentul contract, pe toată perioada în care aceasta acţionează.</w:t>
      </w:r>
    </w:p>
    <w:p w:rsidR="009764FC" w:rsidRPr="001C5424" w:rsidRDefault="00FB108A" w:rsidP="001C5424">
      <w:pPr>
        <w:pStyle w:val="DefaultText"/>
        <w:spacing w:line="360" w:lineRule="auto"/>
        <w:jc w:val="both"/>
        <w:rPr>
          <w:lang w:val="pt-BR"/>
        </w:rPr>
      </w:pPr>
      <w:r w:rsidRPr="001C5424">
        <w:rPr>
          <w:lang w:val="pt-BR"/>
        </w:rPr>
        <w:t>14</w:t>
      </w:r>
      <w:r w:rsidR="009764FC" w:rsidRPr="001C5424">
        <w:rPr>
          <w:lang w:val="pt-BR"/>
        </w:rPr>
        <w:t>.3 Îndeplinirea contractului va fi suspendată în perioada de acţiune a forţei majore, dar fără a prejudicia drepturile ce li se cuveneau părţilor până la apariţia acesteia.</w:t>
      </w:r>
    </w:p>
    <w:p w:rsidR="009764FC" w:rsidRPr="001C5424" w:rsidRDefault="00FB108A" w:rsidP="001C5424">
      <w:pPr>
        <w:pStyle w:val="DefaultText"/>
        <w:spacing w:line="360" w:lineRule="auto"/>
        <w:jc w:val="both"/>
        <w:rPr>
          <w:lang w:val="pt-BR"/>
        </w:rPr>
      </w:pPr>
      <w:r w:rsidRPr="001C5424">
        <w:rPr>
          <w:lang w:val="pt-BR"/>
        </w:rPr>
        <w:t>14</w:t>
      </w:r>
      <w:r w:rsidR="009764FC" w:rsidRPr="001C5424">
        <w:rPr>
          <w:lang w:val="pt-BR"/>
        </w:rPr>
        <w:t>.4 Partea contractantă care invocă forţa majoră are obligaţia de a notifica celeilalte părţi, imediat şi în mod complet, producerea acesteia şi să ia orice măsuri care îi stau la dispoziţie în vederea limitării consecinţelor.</w:t>
      </w:r>
    </w:p>
    <w:p w:rsidR="009764FC" w:rsidRPr="001C5424" w:rsidRDefault="00FB108A" w:rsidP="001C5424">
      <w:pPr>
        <w:pStyle w:val="DefaultText"/>
        <w:overflowPunct w:val="0"/>
        <w:autoSpaceDE w:val="0"/>
        <w:spacing w:line="360" w:lineRule="auto"/>
        <w:jc w:val="both"/>
        <w:textAlignment w:val="baseline"/>
        <w:rPr>
          <w:lang w:val="pt-BR"/>
        </w:rPr>
      </w:pPr>
      <w:r w:rsidRPr="001C5424">
        <w:rPr>
          <w:lang w:val="pt-BR"/>
        </w:rPr>
        <w:t>14</w:t>
      </w:r>
      <w:r w:rsidR="009764FC" w:rsidRPr="001C5424">
        <w:rPr>
          <w:lang w:val="pt-BR"/>
        </w:rPr>
        <w:t>.5 Nu va reprezenta o încălcare a obligaţiilor din Contractul de Servicii de către oricare din părţi situaţia în care executarea obligaţiilor este împiedicată de împrejurări de forţă majoră care apar după data semnării Contractului de Servicii de către părţi.</w:t>
      </w:r>
    </w:p>
    <w:p w:rsidR="009764FC" w:rsidRPr="001C5424" w:rsidRDefault="00FB108A" w:rsidP="001C5424">
      <w:pPr>
        <w:pStyle w:val="DefaultText"/>
        <w:overflowPunct w:val="0"/>
        <w:autoSpaceDE w:val="0"/>
        <w:spacing w:line="360" w:lineRule="auto"/>
        <w:jc w:val="both"/>
        <w:textAlignment w:val="baseline"/>
        <w:rPr>
          <w:lang w:val="pt-BR"/>
        </w:rPr>
      </w:pPr>
      <w:r w:rsidRPr="001C5424">
        <w:rPr>
          <w:lang w:val="pt-BR"/>
        </w:rPr>
        <w:lastRenderedPageBreak/>
        <w:t>14</w:t>
      </w:r>
      <w:r w:rsidR="009764FC" w:rsidRPr="001C5424">
        <w:rPr>
          <w:lang w:val="pt-BR"/>
        </w:rPr>
        <w:t>.6</w:t>
      </w:r>
      <w:r w:rsidRPr="001C5424">
        <w:rPr>
          <w:lang w:val="pt-BR"/>
        </w:rPr>
        <w:t xml:space="preserve"> </w:t>
      </w:r>
      <w:r w:rsidR="009764FC" w:rsidRPr="001C5424">
        <w:rPr>
          <w:lang w:val="pt-BR"/>
        </w:rPr>
        <w:t xml:space="preserve"> Prestatorul nu va răspunde pentru penalităţi contractuale sau reziliere pentru neexecutare dacă, şi în măsura în care, întârzierea în executare sau altă neîndeplinire a obligaţiilor din prezentul Contract de Servicii este rezultatul unui eveniment de forţă majoră. În mod similar, Achizitorul nu va datora dobândă pentru plăţile cu întârziere, pentru neexecutare sau pentru rezilierea de către Prestator pentru neexecutare, dacă, şi în măsura în care, întârzierea Achizitorului sau altă neîndeplinire a obligaţiilor sale este rezultatul forţei majore.</w:t>
      </w:r>
    </w:p>
    <w:p w:rsidR="009764FC" w:rsidRPr="001C5424" w:rsidRDefault="00FB108A" w:rsidP="001C5424">
      <w:pPr>
        <w:pStyle w:val="DefaultText"/>
        <w:overflowPunct w:val="0"/>
        <w:autoSpaceDE w:val="0"/>
        <w:spacing w:line="360" w:lineRule="auto"/>
        <w:jc w:val="both"/>
        <w:textAlignment w:val="baseline"/>
        <w:rPr>
          <w:lang w:val="fr-FR"/>
        </w:rPr>
      </w:pPr>
      <w:r w:rsidRPr="001C5424">
        <w:rPr>
          <w:lang w:val="pt-BR"/>
        </w:rPr>
        <w:t>14</w:t>
      </w:r>
      <w:r w:rsidR="009764FC" w:rsidRPr="001C5424">
        <w:rPr>
          <w:lang w:val="pt-BR"/>
        </w:rPr>
        <w:t xml:space="preserve">.7 Dacă oricare parte consideră că au intervenit împrejurări de forţă majoră care pot afecta îndeplinirea obligaţiilor sale, va notifica imediat celeilalte părţi cu privire la natura, durata probabilă şi efectul probabil al împrejurării de forţă majoră. În lipsa unor instrucţiuni scrise contrare ale Achizitorului, Prestatorul va continua îndeplinirea obligaţiilor sale în baza Contractului de Servicii în măsura în care acest lucru este posibil în mod rezonabil şi va căuta toate mijloacele rezonabile alternative, pentru îndeplinirea obligaţiilor sale care nu sunt afectate de evenimentul de forţă majoră. </w:t>
      </w:r>
      <w:proofErr w:type="spellStart"/>
      <w:r w:rsidR="009764FC" w:rsidRPr="001C5424">
        <w:rPr>
          <w:lang w:val="fr-FR"/>
        </w:rPr>
        <w:t>Prestatorul</w:t>
      </w:r>
      <w:proofErr w:type="spellEnd"/>
      <w:r w:rsidR="009764FC" w:rsidRPr="001C5424">
        <w:rPr>
          <w:lang w:val="fr-FR"/>
        </w:rPr>
        <w:t xml:space="preserve"> nu va </w:t>
      </w:r>
      <w:proofErr w:type="spellStart"/>
      <w:r w:rsidR="009764FC" w:rsidRPr="001C5424">
        <w:rPr>
          <w:lang w:val="fr-FR"/>
        </w:rPr>
        <w:t>utiliza</w:t>
      </w:r>
      <w:proofErr w:type="spellEnd"/>
      <w:r w:rsidR="009764FC" w:rsidRPr="001C5424">
        <w:rPr>
          <w:lang w:val="fr-FR"/>
        </w:rPr>
        <w:t xml:space="preserve"> </w:t>
      </w:r>
      <w:proofErr w:type="spellStart"/>
      <w:r w:rsidR="009764FC" w:rsidRPr="001C5424">
        <w:rPr>
          <w:lang w:val="fr-FR"/>
        </w:rPr>
        <w:t>asemenea</w:t>
      </w:r>
      <w:proofErr w:type="spellEnd"/>
      <w:r w:rsidR="009764FC" w:rsidRPr="001C5424">
        <w:rPr>
          <w:lang w:val="fr-FR"/>
        </w:rPr>
        <w:t xml:space="preserve"> </w:t>
      </w:r>
      <w:proofErr w:type="spellStart"/>
      <w:r w:rsidR="009764FC" w:rsidRPr="001C5424">
        <w:rPr>
          <w:lang w:val="fr-FR"/>
        </w:rPr>
        <w:t>mijloace</w:t>
      </w:r>
      <w:proofErr w:type="spellEnd"/>
      <w:r w:rsidR="009764FC" w:rsidRPr="001C5424">
        <w:rPr>
          <w:lang w:val="fr-FR"/>
        </w:rPr>
        <w:t xml:space="preserve"> alternative </w:t>
      </w:r>
      <w:proofErr w:type="spellStart"/>
      <w:r w:rsidR="009764FC" w:rsidRPr="001C5424">
        <w:rPr>
          <w:lang w:val="fr-FR"/>
        </w:rPr>
        <w:t>decât</w:t>
      </w:r>
      <w:proofErr w:type="spellEnd"/>
      <w:r w:rsidR="009764FC" w:rsidRPr="001C5424">
        <w:rPr>
          <w:lang w:val="fr-FR"/>
        </w:rPr>
        <w:t xml:space="preserve"> </w:t>
      </w:r>
      <w:proofErr w:type="spellStart"/>
      <w:r w:rsidR="009764FC" w:rsidRPr="001C5424">
        <w:rPr>
          <w:lang w:val="fr-FR"/>
        </w:rPr>
        <w:t>în</w:t>
      </w:r>
      <w:proofErr w:type="spellEnd"/>
      <w:r w:rsidR="009764FC" w:rsidRPr="001C5424">
        <w:rPr>
          <w:lang w:val="fr-FR"/>
        </w:rPr>
        <w:t xml:space="preserve"> </w:t>
      </w:r>
      <w:proofErr w:type="spellStart"/>
      <w:r w:rsidR="009764FC" w:rsidRPr="001C5424">
        <w:rPr>
          <w:lang w:val="fr-FR"/>
        </w:rPr>
        <w:t>urma</w:t>
      </w:r>
      <w:proofErr w:type="spellEnd"/>
      <w:r w:rsidR="009764FC" w:rsidRPr="001C5424">
        <w:rPr>
          <w:lang w:val="fr-FR"/>
        </w:rPr>
        <w:t xml:space="preserve"> </w:t>
      </w:r>
      <w:proofErr w:type="spellStart"/>
      <w:r w:rsidR="009764FC" w:rsidRPr="001C5424">
        <w:rPr>
          <w:lang w:val="fr-FR"/>
        </w:rPr>
        <w:t>instrucţiunilor</w:t>
      </w:r>
      <w:proofErr w:type="spellEnd"/>
      <w:r w:rsidR="009764FC" w:rsidRPr="001C5424">
        <w:rPr>
          <w:lang w:val="fr-FR"/>
        </w:rPr>
        <w:t xml:space="preserve"> </w:t>
      </w:r>
      <w:proofErr w:type="spellStart"/>
      <w:r w:rsidR="009764FC" w:rsidRPr="001C5424">
        <w:rPr>
          <w:lang w:val="fr-FR"/>
        </w:rPr>
        <w:t>în</w:t>
      </w:r>
      <w:proofErr w:type="spellEnd"/>
      <w:r w:rsidR="009764FC" w:rsidRPr="001C5424">
        <w:rPr>
          <w:lang w:val="fr-FR"/>
        </w:rPr>
        <w:t xml:space="preserve"> </w:t>
      </w:r>
      <w:proofErr w:type="spellStart"/>
      <w:r w:rsidR="009764FC" w:rsidRPr="001C5424">
        <w:rPr>
          <w:lang w:val="fr-FR"/>
        </w:rPr>
        <w:t>acest</w:t>
      </w:r>
      <w:proofErr w:type="spellEnd"/>
      <w:r w:rsidR="009764FC" w:rsidRPr="001C5424">
        <w:rPr>
          <w:lang w:val="fr-FR"/>
        </w:rPr>
        <w:t xml:space="preserve"> sens ale </w:t>
      </w:r>
      <w:proofErr w:type="spellStart"/>
      <w:r w:rsidR="009764FC" w:rsidRPr="001C5424">
        <w:rPr>
          <w:lang w:val="fr-FR"/>
        </w:rPr>
        <w:t>Achizitorului</w:t>
      </w:r>
      <w:proofErr w:type="spellEnd"/>
      <w:r w:rsidR="009764FC" w:rsidRPr="001C5424">
        <w:rPr>
          <w:lang w:val="fr-FR"/>
        </w:rPr>
        <w:t>.</w:t>
      </w:r>
    </w:p>
    <w:p w:rsidR="001C5424" w:rsidRDefault="001C5424" w:rsidP="001C5424">
      <w:pPr>
        <w:pStyle w:val="DefaultText"/>
        <w:spacing w:line="360" w:lineRule="auto"/>
        <w:jc w:val="both"/>
        <w:rPr>
          <w:b/>
          <w:lang w:val="pt-BR"/>
        </w:rPr>
      </w:pPr>
    </w:p>
    <w:p w:rsidR="009764FC" w:rsidRPr="001C5424" w:rsidRDefault="00FB108A" w:rsidP="001C5424">
      <w:pPr>
        <w:pStyle w:val="DefaultText"/>
        <w:spacing w:line="360" w:lineRule="auto"/>
        <w:jc w:val="both"/>
        <w:rPr>
          <w:b/>
          <w:lang w:val="pt-BR"/>
        </w:rPr>
      </w:pPr>
      <w:r w:rsidRPr="001C5424">
        <w:rPr>
          <w:b/>
          <w:lang w:val="pt-BR"/>
        </w:rPr>
        <w:t>15</w:t>
      </w:r>
      <w:r w:rsidR="009764FC" w:rsidRPr="001C5424">
        <w:rPr>
          <w:b/>
          <w:lang w:val="pt-BR"/>
        </w:rPr>
        <w:t>. Soluţionarea litigiilor</w:t>
      </w:r>
    </w:p>
    <w:p w:rsidR="009764FC" w:rsidRPr="001C5424" w:rsidRDefault="00FB108A" w:rsidP="001C5424">
      <w:pPr>
        <w:pStyle w:val="DefaultText"/>
        <w:spacing w:line="360" w:lineRule="auto"/>
        <w:jc w:val="both"/>
        <w:rPr>
          <w:lang w:val="pt-BR"/>
        </w:rPr>
      </w:pPr>
      <w:r w:rsidRPr="001C5424">
        <w:rPr>
          <w:lang w:val="pt-BR"/>
        </w:rPr>
        <w:t>15</w:t>
      </w:r>
      <w:r w:rsidR="009764FC" w:rsidRPr="001C5424">
        <w:rPr>
          <w:lang w:val="pt-BR"/>
        </w:rPr>
        <w:t>.1 Achizitorul şi  prestatorul vor depune toate eforturile pentru a rezolva pe cale amiabilă, prin tratative directe, orice neînţelegere sau dispută care se poate ivi între ei în cadrul sau în legătură cu îndeplinirea prezentului contract.</w:t>
      </w:r>
    </w:p>
    <w:p w:rsidR="009764FC" w:rsidRPr="001C5424" w:rsidRDefault="00FB108A" w:rsidP="001C5424">
      <w:pPr>
        <w:pStyle w:val="DefaultText"/>
        <w:spacing w:line="360" w:lineRule="auto"/>
        <w:jc w:val="both"/>
        <w:rPr>
          <w:lang w:val="pt-BR"/>
        </w:rPr>
      </w:pPr>
      <w:r w:rsidRPr="001C5424">
        <w:rPr>
          <w:lang w:val="pt-BR"/>
        </w:rPr>
        <w:t>15</w:t>
      </w:r>
      <w:r w:rsidR="009764FC" w:rsidRPr="001C5424">
        <w:rPr>
          <w:lang w:val="pt-BR"/>
        </w:rPr>
        <w:t xml:space="preserve">.2 Dacă, după 15 zile de la începerea acestor tratative, achizitorul şi prestatorul nu reuşesc să rezolve în mod amiabil o divergenţă contractuală, fiecare parte poate solicita ca disputa să se soluţioneze de către instanţele judecătoreşti competente din România. </w:t>
      </w:r>
    </w:p>
    <w:p w:rsidR="001C5424" w:rsidRDefault="001C5424" w:rsidP="001C5424">
      <w:pPr>
        <w:pStyle w:val="DefaultText"/>
        <w:spacing w:line="360" w:lineRule="auto"/>
        <w:jc w:val="both"/>
        <w:rPr>
          <w:i/>
          <w:lang w:val="pt-BR"/>
        </w:rPr>
      </w:pPr>
    </w:p>
    <w:p w:rsidR="009764FC" w:rsidRPr="001C5424" w:rsidRDefault="009764FC" w:rsidP="001C5424">
      <w:pPr>
        <w:pStyle w:val="DefaultText"/>
        <w:spacing w:line="360" w:lineRule="auto"/>
        <w:jc w:val="both"/>
        <w:rPr>
          <w:i/>
          <w:lang w:val="pt-BR"/>
        </w:rPr>
      </w:pPr>
      <w:r w:rsidRPr="001C5424">
        <w:rPr>
          <w:i/>
          <w:lang w:val="pt-BR"/>
        </w:rPr>
        <w:t xml:space="preserve"> </w:t>
      </w:r>
      <w:r w:rsidRPr="001C5424">
        <w:rPr>
          <w:b/>
          <w:lang w:val="pt-BR"/>
        </w:rPr>
        <w:t>1</w:t>
      </w:r>
      <w:r w:rsidR="00FB108A" w:rsidRPr="001C5424">
        <w:rPr>
          <w:b/>
          <w:lang w:val="pt-BR"/>
        </w:rPr>
        <w:t>6</w:t>
      </w:r>
      <w:r w:rsidRPr="001C5424">
        <w:rPr>
          <w:b/>
          <w:lang w:val="pt-BR"/>
        </w:rPr>
        <w:t>. Limba care guvernează contractul</w:t>
      </w:r>
    </w:p>
    <w:p w:rsidR="009764FC" w:rsidRPr="001C5424" w:rsidRDefault="009764FC" w:rsidP="001C5424">
      <w:pPr>
        <w:pStyle w:val="DefaultText"/>
        <w:spacing w:line="360" w:lineRule="auto"/>
        <w:jc w:val="both"/>
        <w:rPr>
          <w:lang w:val="pt-BR"/>
        </w:rPr>
      </w:pPr>
      <w:r w:rsidRPr="001C5424">
        <w:rPr>
          <w:lang w:val="pt-BR"/>
        </w:rPr>
        <w:t>Limba care guvernează contractul este limba română.</w:t>
      </w:r>
    </w:p>
    <w:p w:rsidR="001C5424" w:rsidRDefault="001C5424" w:rsidP="001C5424">
      <w:pPr>
        <w:pStyle w:val="DefaultText"/>
        <w:spacing w:line="360" w:lineRule="auto"/>
        <w:jc w:val="both"/>
        <w:rPr>
          <w:b/>
          <w:lang w:val="pt-BR"/>
        </w:rPr>
      </w:pPr>
    </w:p>
    <w:p w:rsidR="009764FC" w:rsidRPr="001C5424" w:rsidRDefault="00FB108A" w:rsidP="001C5424">
      <w:pPr>
        <w:pStyle w:val="DefaultText"/>
        <w:spacing w:line="360" w:lineRule="auto"/>
        <w:jc w:val="both"/>
        <w:rPr>
          <w:b/>
          <w:lang w:val="pt-BR"/>
        </w:rPr>
      </w:pPr>
      <w:r w:rsidRPr="001C5424">
        <w:rPr>
          <w:b/>
          <w:lang w:val="pt-BR"/>
        </w:rPr>
        <w:t>17</w:t>
      </w:r>
      <w:r w:rsidR="009764FC" w:rsidRPr="001C5424">
        <w:rPr>
          <w:b/>
          <w:lang w:val="pt-BR"/>
        </w:rPr>
        <w:t>. Comunicări</w:t>
      </w:r>
    </w:p>
    <w:p w:rsidR="009764FC" w:rsidRPr="001C5424" w:rsidRDefault="00FB108A" w:rsidP="001C5424">
      <w:pPr>
        <w:pStyle w:val="DefaultText"/>
        <w:spacing w:line="360" w:lineRule="auto"/>
        <w:jc w:val="both"/>
        <w:rPr>
          <w:lang w:val="pt-BR"/>
        </w:rPr>
      </w:pPr>
      <w:r w:rsidRPr="001C5424">
        <w:rPr>
          <w:lang w:val="pt-BR"/>
        </w:rPr>
        <w:t>17.1</w:t>
      </w:r>
      <w:r w:rsidR="009764FC" w:rsidRPr="001C5424">
        <w:rPr>
          <w:lang w:val="pt-BR"/>
        </w:rPr>
        <w:t xml:space="preserve"> Orice comunicare între părţi, referitoare la îndeplinirea prezentului contract, trebuie să fie transmisă în scris. Orice document scris trebuie înregistrat atât în momentul transmiterii, cât şi în momentul primirii.</w:t>
      </w:r>
    </w:p>
    <w:p w:rsidR="009764FC" w:rsidRPr="001C5424" w:rsidRDefault="00FB108A" w:rsidP="001C5424">
      <w:pPr>
        <w:pStyle w:val="DefaultText"/>
        <w:spacing w:line="360" w:lineRule="auto"/>
        <w:jc w:val="both"/>
        <w:rPr>
          <w:lang w:val="pt-BR"/>
        </w:rPr>
      </w:pPr>
      <w:r w:rsidRPr="001C5424">
        <w:rPr>
          <w:lang w:val="pt-BR"/>
        </w:rPr>
        <w:t>17.2</w:t>
      </w:r>
      <w:r w:rsidR="009764FC" w:rsidRPr="001C5424">
        <w:rPr>
          <w:lang w:val="pt-BR"/>
        </w:rPr>
        <w:t xml:space="preserve"> Comunicările între părţi se pot face prin poştă, fax sau e-mail cu condiţia confirmării primirii comunicării.</w:t>
      </w:r>
    </w:p>
    <w:p w:rsidR="001C5424" w:rsidRDefault="001C5424" w:rsidP="001C5424">
      <w:pPr>
        <w:pStyle w:val="DefaultText"/>
        <w:spacing w:line="360" w:lineRule="auto"/>
        <w:jc w:val="both"/>
        <w:rPr>
          <w:b/>
          <w:lang w:val="pt-BR"/>
        </w:rPr>
      </w:pPr>
    </w:p>
    <w:p w:rsidR="001C5424" w:rsidRDefault="001C5424" w:rsidP="001C5424">
      <w:pPr>
        <w:pStyle w:val="DefaultText"/>
        <w:spacing w:line="360" w:lineRule="auto"/>
        <w:jc w:val="both"/>
        <w:rPr>
          <w:b/>
          <w:lang w:val="pt-BR"/>
        </w:rPr>
      </w:pPr>
    </w:p>
    <w:p w:rsidR="009764FC" w:rsidRPr="001C5424" w:rsidRDefault="00FB108A" w:rsidP="001C5424">
      <w:pPr>
        <w:pStyle w:val="DefaultText"/>
        <w:spacing w:line="360" w:lineRule="auto"/>
        <w:jc w:val="both"/>
        <w:rPr>
          <w:b/>
          <w:lang w:val="pt-BR"/>
        </w:rPr>
      </w:pPr>
      <w:r w:rsidRPr="001C5424">
        <w:rPr>
          <w:b/>
          <w:lang w:val="pt-BR"/>
        </w:rPr>
        <w:lastRenderedPageBreak/>
        <w:t>18</w:t>
      </w:r>
      <w:r w:rsidR="009764FC" w:rsidRPr="001C5424">
        <w:rPr>
          <w:b/>
          <w:lang w:val="pt-BR"/>
        </w:rPr>
        <w:t>. Legea aplicabilă contractului</w:t>
      </w:r>
    </w:p>
    <w:p w:rsidR="009764FC" w:rsidRPr="001C5424" w:rsidRDefault="00FB108A" w:rsidP="001C5424">
      <w:pPr>
        <w:pStyle w:val="DefaultText"/>
        <w:spacing w:line="360" w:lineRule="auto"/>
        <w:jc w:val="both"/>
        <w:rPr>
          <w:lang w:val="pt-BR"/>
        </w:rPr>
      </w:pPr>
      <w:r w:rsidRPr="001C5424">
        <w:rPr>
          <w:lang w:val="pt-BR"/>
        </w:rPr>
        <w:t>18</w:t>
      </w:r>
      <w:r w:rsidR="009764FC" w:rsidRPr="001C5424">
        <w:rPr>
          <w:lang w:val="pt-BR"/>
        </w:rPr>
        <w:t>.1 Contractul va fi interpretat conform legilor din România.</w:t>
      </w:r>
    </w:p>
    <w:p w:rsidR="009764FC" w:rsidRPr="001C5424" w:rsidRDefault="00FB108A" w:rsidP="001C5424">
      <w:pPr>
        <w:pStyle w:val="DefaultText"/>
        <w:spacing w:line="360" w:lineRule="auto"/>
        <w:jc w:val="both"/>
        <w:rPr>
          <w:lang w:val="pt-BR"/>
        </w:rPr>
      </w:pPr>
      <w:r w:rsidRPr="001C5424">
        <w:rPr>
          <w:lang w:val="pt-BR"/>
        </w:rPr>
        <w:t>18</w:t>
      </w:r>
      <w:r w:rsidR="009764FC" w:rsidRPr="001C5424">
        <w:rPr>
          <w:lang w:val="pt-BR"/>
        </w:rPr>
        <w:t>.2</w:t>
      </w:r>
      <w:r w:rsidRPr="001C5424">
        <w:rPr>
          <w:lang w:val="pt-BR"/>
        </w:rPr>
        <w:t xml:space="preserve"> </w:t>
      </w:r>
      <w:r w:rsidR="009764FC" w:rsidRPr="001C5424">
        <w:rPr>
          <w:lang w:val="pt-BR"/>
        </w:rPr>
        <w:t>Prestatorul va respecta şi se va supune tuturor legilor şi reglementărilor din România, precum şi reglementărilor direct aplicabile ale CE, jurisprudenţei Curţii Europene de Justiţie şi a Tribunalului de Primă Instanţă şi se va asigura că personalul său, salariat sau contractat de acesta, conducerea sa, subordonaţii acestuia, şi salariaţii din teritoriu vor respecta şi se vor supune de asemenea aceloraşi legi şi reglementări. Prestatorul va despăgubi achizitorul în cazul oricăror pretenţii şi acţiuni în justiţie rezultate din orice încălcări ale prevederilor în vigoare de către acesta, personalul său, salariat sau contractat de acesta, inclusiv conducerea sa, subordonaţii acestuia, precum şi salariaţii din teritoriu.</w:t>
      </w:r>
    </w:p>
    <w:p w:rsidR="009764FC" w:rsidRPr="001C5424" w:rsidRDefault="009764FC" w:rsidP="001C5424">
      <w:pPr>
        <w:pStyle w:val="DefaultText"/>
        <w:spacing w:line="360" w:lineRule="auto"/>
        <w:jc w:val="both"/>
        <w:rPr>
          <w:lang w:val="pt-BR"/>
        </w:rPr>
      </w:pPr>
      <w:r w:rsidRPr="001C5424">
        <w:rPr>
          <w:lang w:val="pt-BR"/>
        </w:rPr>
        <w:t>Părţile au înteles să încheie azi ...</w:t>
      </w:r>
      <w:r w:rsidR="00FB108A" w:rsidRPr="001C5424">
        <w:rPr>
          <w:lang w:val="pt-BR"/>
        </w:rPr>
        <w:t>...........</w:t>
      </w:r>
      <w:r w:rsidRPr="001C5424">
        <w:rPr>
          <w:lang w:val="pt-BR"/>
        </w:rPr>
        <w:t xml:space="preserve">...........  prezentul contract în doua  exemplare, câte unul pentru fiecare parte.    </w:t>
      </w:r>
    </w:p>
    <w:p w:rsidR="008313CE" w:rsidRPr="001C5424" w:rsidRDefault="008313CE" w:rsidP="001C5424">
      <w:pPr>
        <w:spacing w:line="360" w:lineRule="auto"/>
        <w:sectPr w:rsidR="008313CE" w:rsidRPr="001C5424">
          <w:headerReference w:type="default" r:id="rId8"/>
          <w:footerReference w:type="default" r:id="rId9"/>
          <w:pgSz w:w="12240" w:h="15840"/>
          <w:pgMar w:top="1440" w:right="1440" w:bottom="284" w:left="1080" w:header="426" w:footer="0" w:gutter="0"/>
          <w:cols w:space="720"/>
          <w:formProt w:val="0"/>
          <w:docGrid w:linePitch="360" w:charSpace="-6145"/>
        </w:sectPr>
      </w:pPr>
    </w:p>
    <w:p w:rsidR="001C5424" w:rsidRDefault="001C5424" w:rsidP="001C5424">
      <w:pPr>
        <w:spacing w:line="360" w:lineRule="auto"/>
        <w:rPr>
          <w:b/>
          <w:u w:val="single"/>
          <w:lang w:val="ro-RO"/>
        </w:rPr>
      </w:pPr>
    </w:p>
    <w:p w:rsidR="00553CB1" w:rsidRPr="001C5424" w:rsidRDefault="00553CB1" w:rsidP="001C5424">
      <w:pPr>
        <w:spacing w:line="360" w:lineRule="auto"/>
        <w:rPr>
          <w:lang w:val="ro-RO"/>
        </w:rPr>
      </w:pPr>
      <w:r w:rsidRPr="001C5424">
        <w:rPr>
          <w:b/>
          <w:u w:val="single"/>
          <w:lang w:val="ro-RO"/>
        </w:rPr>
        <w:t>Achizitor,</w:t>
      </w:r>
      <w:r w:rsidRPr="001C5424">
        <w:rPr>
          <w:lang w:val="ro-RO"/>
        </w:rPr>
        <w:tab/>
        <w:t xml:space="preserve">           </w:t>
      </w:r>
      <w:r w:rsidR="00615D8C">
        <w:rPr>
          <w:lang w:val="ro-RO"/>
        </w:rPr>
        <w:t xml:space="preserve">                                                                             </w:t>
      </w:r>
      <w:r w:rsidR="00615D8C" w:rsidRPr="001C5424">
        <w:rPr>
          <w:b/>
          <w:bCs/>
          <w:u w:val="single"/>
          <w:lang w:val="ro-RO"/>
        </w:rPr>
        <w:t>Prestator</w:t>
      </w:r>
      <w:r w:rsidR="00615D8C">
        <w:rPr>
          <w:lang w:val="ro-RO"/>
        </w:rPr>
        <w:t xml:space="preserve">                                       </w:t>
      </w:r>
      <w:r w:rsidRPr="001C5424">
        <w:rPr>
          <w:lang w:val="ro-RO"/>
        </w:rPr>
        <w:t xml:space="preserve">        </w:t>
      </w:r>
    </w:p>
    <w:p w:rsidR="00553CB1" w:rsidRPr="001C5424" w:rsidRDefault="00553CB1" w:rsidP="001C5424">
      <w:pPr>
        <w:spacing w:line="360" w:lineRule="auto"/>
        <w:rPr>
          <w:b/>
          <w:bCs/>
          <w:lang w:val="ro-RO"/>
        </w:rPr>
      </w:pPr>
      <w:r w:rsidRPr="001C5424">
        <w:rPr>
          <w:b/>
          <w:bCs/>
          <w:lang w:val="ro-RO"/>
        </w:rPr>
        <w:t>BIBLIOTECA METROPOLITANA BUCURESTI</w:t>
      </w:r>
      <w:r w:rsidR="00615D8C">
        <w:rPr>
          <w:b/>
          <w:bCs/>
          <w:lang w:val="ro-RO"/>
        </w:rPr>
        <w:t xml:space="preserve">          </w:t>
      </w:r>
      <w:r w:rsidR="00615D8C" w:rsidRPr="001C5424">
        <w:rPr>
          <w:b/>
          <w:lang w:val="ro-RO"/>
        </w:rPr>
        <w:t xml:space="preserve">DINAMIC MANAGEMENT </w:t>
      </w:r>
      <w:r w:rsidR="00615D8C">
        <w:rPr>
          <w:b/>
          <w:lang w:val="ro-RO"/>
        </w:rPr>
        <w:t xml:space="preserve">                    </w:t>
      </w:r>
    </w:p>
    <w:p w:rsidR="00553CB1" w:rsidRPr="001C5424" w:rsidRDefault="00553CB1" w:rsidP="001C5424">
      <w:pPr>
        <w:spacing w:line="360" w:lineRule="auto"/>
        <w:rPr>
          <w:u w:val="single"/>
        </w:rPr>
      </w:pPr>
      <w:r w:rsidRPr="001C5424">
        <w:rPr>
          <w:b/>
          <w:bCs/>
          <w:lang w:val="ro-RO"/>
        </w:rPr>
        <w:t xml:space="preserve">Manager (Director general)                                             </w:t>
      </w:r>
      <w:r w:rsidR="00811708" w:rsidRPr="001C5424">
        <w:rPr>
          <w:b/>
          <w:bCs/>
          <w:lang w:val="ro-RO"/>
        </w:rPr>
        <w:t xml:space="preserve">       </w:t>
      </w:r>
      <w:r w:rsidR="00615D8C" w:rsidRPr="001C5424">
        <w:rPr>
          <w:b/>
          <w:lang w:val="ro-RO"/>
        </w:rPr>
        <w:t>CONSULTING SRL</w:t>
      </w:r>
      <w:r w:rsidR="00615D8C" w:rsidRPr="001C5424">
        <w:rPr>
          <w:lang w:val="ro-RO"/>
        </w:rPr>
        <w:t xml:space="preserve">  </w:t>
      </w:r>
      <w:r w:rsidR="00811708" w:rsidRPr="001C5424">
        <w:rPr>
          <w:b/>
          <w:bCs/>
          <w:lang w:val="ro-RO"/>
        </w:rPr>
        <w:t xml:space="preserve">    </w:t>
      </w:r>
    </w:p>
    <w:p w:rsidR="00553CB1" w:rsidRPr="001C5424" w:rsidRDefault="00553CB1" w:rsidP="001C5424">
      <w:pPr>
        <w:spacing w:line="360" w:lineRule="auto"/>
      </w:pPr>
      <w:r w:rsidRPr="001C5424">
        <w:t xml:space="preserve"> </w:t>
      </w:r>
    </w:p>
    <w:p w:rsidR="00553CB1" w:rsidRPr="001C5424" w:rsidRDefault="00BB3F3E" w:rsidP="001C5424">
      <w:pPr>
        <w:spacing w:line="360" w:lineRule="auto"/>
        <w:rPr>
          <w:b/>
          <w:bCs/>
          <w:lang w:val="ro-RO"/>
        </w:rPr>
      </w:pPr>
      <w:r w:rsidRPr="001C5424">
        <w:rPr>
          <w:b/>
          <w:bCs/>
          <w:lang w:val="ro-RO"/>
        </w:rPr>
        <w:t xml:space="preserve">Ramona Ioana Mezei                                     </w:t>
      </w:r>
      <w:r w:rsidR="004F5BC5" w:rsidRPr="001C5424">
        <w:rPr>
          <w:b/>
          <w:bCs/>
          <w:lang w:val="ro-RO"/>
        </w:rPr>
        <w:t xml:space="preserve"> </w:t>
      </w:r>
      <w:r w:rsidR="00615D8C">
        <w:rPr>
          <w:b/>
          <w:bCs/>
          <w:lang w:val="ro-RO"/>
        </w:rPr>
        <w:t xml:space="preserve">                              Dinu Alexandru</w:t>
      </w:r>
    </w:p>
    <w:p w:rsidR="00553CB1" w:rsidRPr="001C5424" w:rsidRDefault="00553CB1" w:rsidP="001C5424">
      <w:pPr>
        <w:spacing w:line="360" w:lineRule="auto"/>
        <w:rPr>
          <w:b/>
        </w:rPr>
      </w:pPr>
      <w:r w:rsidRPr="001C5424">
        <w:rPr>
          <w:b/>
        </w:rPr>
        <w:t xml:space="preserve">                                                                                     </w:t>
      </w:r>
    </w:p>
    <w:p w:rsidR="00146765" w:rsidRPr="001C5424" w:rsidRDefault="00553CB1" w:rsidP="001C5424">
      <w:pPr>
        <w:spacing w:line="360" w:lineRule="auto"/>
        <w:rPr>
          <w:b/>
        </w:rPr>
      </w:pPr>
      <w:r w:rsidRPr="001C5424">
        <w:rPr>
          <w:b/>
        </w:rPr>
        <w:t xml:space="preserve">       </w:t>
      </w:r>
    </w:p>
    <w:p w:rsidR="00615D8C" w:rsidRDefault="00553CB1" w:rsidP="001C5424">
      <w:pPr>
        <w:spacing w:line="360" w:lineRule="auto"/>
        <w:rPr>
          <w:b/>
        </w:rPr>
      </w:pPr>
      <w:r w:rsidRPr="001C5424">
        <w:rPr>
          <w:b/>
        </w:rPr>
        <w:t xml:space="preserve">                                                                              </w:t>
      </w:r>
    </w:p>
    <w:p w:rsidR="00553CB1" w:rsidRPr="001C5424" w:rsidRDefault="00811708" w:rsidP="001C5424">
      <w:pPr>
        <w:spacing w:line="360" w:lineRule="auto"/>
        <w:rPr>
          <w:b/>
        </w:rPr>
      </w:pPr>
      <w:r w:rsidRPr="001C5424">
        <w:rPr>
          <w:lang w:val="ro-RO"/>
        </w:rPr>
        <w:t xml:space="preserve">  </w:t>
      </w:r>
      <w:r w:rsidR="00553CB1" w:rsidRPr="001C5424">
        <w:rPr>
          <w:b/>
          <w:bCs/>
          <w:lang w:val="ro-RO"/>
        </w:rPr>
        <w:t>Viza CFPP,</w:t>
      </w:r>
    </w:p>
    <w:p w:rsidR="00553CB1" w:rsidRPr="001C5424" w:rsidRDefault="00553CB1" w:rsidP="001C5424">
      <w:pPr>
        <w:spacing w:line="360" w:lineRule="auto"/>
        <w:rPr>
          <w:b/>
          <w:bCs/>
          <w:lang w:val="ro-RO"/>
        </w:rPr>
      </w:pPr>
      <w:r w:rsidRPr="001C5424">
        <w:rPr>
          <w:b/>
          <w:bCs/>
          <w:lang w:val="ro-RO"/>
        </w:rPr>
        <w:t>Gabriela Constantinescu</w:t>
      </w:r>
    </w:p>
    <w:p w:rsidR="00553CB1" w:rsidRPr="001C5424" w:rsidRDefault="00553CB1" w:rsidP="001C5424">
      <w:pPr>
        <w:spacing w:line="360" w:lineRule="auto"/>
        <w:rPr>
          <w:b/>
          <w:bCs/>
          <w:lang w:val="ro-RO"/>
        </w:rPr>
      </w:pPr>
    </w:p>
    <w:p w:rsidR="00146765" w:rsidRPr="001C5424" w:rsidRDefault="00146765" w:rsidP="001C5424">
      <w:pPr>
        <w:spacing w:line="360" w:lineRule="auto"/>
        <w:rPr>
          <w:b/>
          <w:bCs/>
          <w:lang w:val="ro-RO"/>
        </w:rPr>
      </w:pPr>
    </w:p>
    <w:p w:rsidR="00146765" w:rsidRPr="001C5424" w:rsidRDefault="00146765" w:rsidP="001C5424">
      <w:pPr>
        <w:spacing w:line="360" w:lineRule="auto"/>
        <w:rPr>
          <w:b/>
          <w:bCs/>
          <w:lang w:val="ro-RO"/>
        </w:rPr>
      </w:pPr>
    </w:p>
    <w:p w:rsidR="00553CB1" w:rsidRPr="001C5424" w:rsidRDefault="00553CB1" w:rsidP="001C5424">
      <w:pPr>
        <w:spacing w:line="360" w:lineRule="auto"/>
        <w:rPr>
          <w:rFonts w:eastAsia="Arial"/>
          <w:b/>
          <w:lang w:val="ro-RO"/>
        </w:rPr>
      </w:pPr>
      <w:r w:rsidRPr="001C5424">
        <w:rPr>
          <w:rFonts w:eastAsia="Arial"/>
          <w:b/>
          <w:lang w:val="ro-RO"/>
        </w:rPr>
        <w:t>Viza Juridica,</w:t>
      </w:r>
    </w:p>
    <w:p w:rsidR="00553CB1" w:rsidRPr="001C5424" w:rsidRDefault="00553CB1" w:rsidP="001C5424">
      <w:pPr>
        <w:spacing w:line="360" w:lineRule="auto"/>
        <w:rPr>
          <w:rFonts w:eastAsia="Arial"/>
          <w:b/>
          <w:lang w:val="ro-RO"/>
        </w:rPr>
      </w:pPr>
    </w:p>
    <w:p w:rsidR="00553CB1" w:rsidRPr="001C5424" w:rsidRDefault="00553CB1" w:rsidP="001C5424">
      <w:pPr>
        <w:spacing w:line="360" w:lineRule="auto"/>
        <w:rPr>
          <w:rFonts w:eastAsia="Arial"/>
          <w:b/>
          <w:lang w:val="ro-RO"/>
        </w:rPr>
      </w:pPr>
      <w:r w:rsidRPr="001C5424">
        <w:rPr>
          <w:rFonts w:eastAsia="Arial"/>
          <w:b/>
          <w:lang w:val="ro-RO"/>
        </w:rPr>
        <w:t>Avocat Marcela Marinescu</w:t>
      </w:r>
    </w:p>
    <w:p w:rsidR="00553CB1" w:rsidRPr="001C5424" w:rsidRDefault="00553CB1" w:rsidP="001C5424">
      <w:pPr>
        <w:spacing w:line="360" w:lineRule="auto"/>
      </w:pPr>
    </w:p>
    <w:p w:rsidR="008313CE" w:rsidRPr="001C5424" w:rsidRDefault="00A0152D" w:rsidP="001C5424">
      <w:pPr>
        <w:spacing w:line="360" w:lineRule="auto"/>
        <w:rPr>
          <w:rFonts w:eastAsia="Arial"/>
          <w:lang w:val="ro-RO"/>
        </w:rPr>
      </w:pPr>
      <w:r w:rsidRPr="001C5424">
        <w:rPr>
          <w:rFonts w:eastAsia="Arial"/>
          <w:lang w:val="ro-RO"/>
        </w:rPr>
        <w:t xml:space="preserve">             </w:t>
      </w:r>
    </w:p>
    <w:p w:rsidR="008313CE" w:rsidRPr="001C5424" w:rsidRDefault="008313CE" w:rsidP="001C5424">
      <w:pPr>
        <w:spacing w:line="360" w:lineRule="auto"/>
        <w:rPr>
          <w:rFonts w:eastAsia="Arial"/>
          <w:lang w:val="ro-RO"/>
        </w:rPr>
      </w:pPr>
    </w:p>
    <w:p w:rsidR="008313CE" w:rsidRPr="001C5424" w:rsidRDefault="008313CE" w:rsidP="001C5424">
      <w:pPr>
        <w:spacing w:line="360" w:lineRule="auto"/>
      </w:pPr>
    </w:p>
    <w:p w:rsidR="008313CE" w:rsidRPr="001C5424" w:rsidRDefault="008313CE" w:rsidP="001C5424">
      <w:pPr>
        <w:spacing w:line="360" w:lineRule="auto"/>
        <w:sectPr w:rsidR="008313CE" w:rsidRPr="001C5424">
          <w:type w:val="continuous"/>
          <w:pgSz w:w="12240" w:h="15840"/>
          <w:pgMar w:top="1440" w:right="1440" w:bottom="284" w:left="1080" w:header="426" w:footer="0" w:gutter="0"/>
          <w:cols w:space="720"/>
          <w:formProt w:val="0"/>
          <w:docGrid w:linePitch="360" w:charSpace="-6145"/>
        </w:sectPr>
      </w:pPr>
    </w:p>
    <w:p w:rsidR="00A0152D" w:rsidRPr="001C5424" w:rsidRDefault="00A0152D" w:rsidP="001C5424">
      <w:pPr>
        <w:spacing w:line="360" w:lineRule="auto"/>
      </w:pPr>
    </w:p>
    <w:sectPr w:rsidR="00A0152D" w:rsidRPr="001C5424">
      <w:type w:val="continuous"/>
      <w:pgSz w:w="12240" w:h="15840"/>
      <w:pgMar w:top="1440" w:right="1440" w:bottom="284" w:left="1080" w:header="426"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883" w:rsidRDefault="00470883">
      <w:r>
        <w:separator/>
      </w:r>
    </w:p>
  </w:endnote>
  <w:endnote w:type="continuationSeparator" w:id="0">
    <w:p w:rsidR="00470883" w:rsidRDefault="0047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rPr>
      <w:id w:val="1646470588"/>
      <w:docPartObj>
        <w:docPartGallery w:val="Page Numbers (Bottom of Page)"/>
        <w:docPartUnique/>
      </w:docPartObj>
    </w:sdtPr>
    <w:sdtEndPr/>
    <w:sdtContent>
      <w:sdt>
        <w:sdtPr>
          <w:rPr>
            <w:sz w:val="14"/>
          </w:rPr>
          <w:id w:val="-1705238520"/>
          <w:docPartObj>
            <w:docPartGallery w:val="Page Numbers (Top of Page)"/>
            <w:docPartUnique/>
          </w:docPartObj>
        </w:sdtPr>
        <w:sdtEndPr/>
        <w:sdtContent>
          <w:p w:rsidR="00C37859" w:rsidRPr="00C37859" w:rsidRDefault="00C37859">
            <w:pPr>
              <w:pStyle w:val="Footer"/>
              <w:rPr>
                <w:sz w:val="14"/>
              </w:rPr>
            </w:pPr>
            <w:r w:rsidRPr="00C37859">
              <w:rPr>
                <w:sz w:val="14"/>
              </w:rPr>
              <w:t xml:space="preserve">Page </w:t>
            </w:r>
            <w:r w:rsidRPr="00C37859">
              <w:rPr>
                <w:b/>
                <w:bCs/>
                <w:sz w:val="14"/>
              </w:rPr>
              <w:fldChar w:fldCharType="begin"/>
            </w:r>
            <w:r w:rsidRPr="00C37859">
              <w:rPr>
                <w:b/>
                <w:bCs/>
                <w:sz w:val="14"/>
              </w:rPr>
              <w:instrText xml:space="preserve"> PAGE </w:instrText>
            </w:r>
            <w:r w:rsidRPr="00C37859">
              <w:rPr>
                <w:b/>
                <w:bCs/>
                <w:sz w:val="14"/>
              </w:rPr>
              <w:fldChar w:fldCharType="separate"/>
            </w:r>
            <w:r w:rsidR="0050486A">
              <w:rPr>
                <w:b/>
                <w:bCs/>
                <w:noProof/>
                <w:sz w:val="14"/>
              </w:rPr>
              <w:t>1</w:t>
            </w:r>
            <w:r w:rsidRPr="00C37859">
              <w:rPr>
                <w:b/>
                <w:bCs/>
                <w:sz w:val="14"/>
              </w:rPr>
              <w:fldChar w:fldCharType="end"/>
            </w:r>
            <w:r w:rsidRPr="00C37859">
              <w:rPr>
                <w:sz w:val="14"/>
              </w:rPr>
              <w:t xml:space="preserve"> of </w:t>
            </w:r>
            <w:r w:rsidRPr="00C37859">
              <w:rPr>
                <w:b/>
                <w:bCs/>
                <w:sz w:val="14"/>
              </w:rPr>
              <w:fldChar w:fldCharType="begin"/>
            </w:r>
            <w:r w:rsidRPr="00C37859">
              <w:rPr>
                <w:b/>
                <w:bCs/>
                <w:sz w:val="14"/>
              </w:rPr>
              <w:instrText xml:space="preserve"> NUMPAGES  </w:instrText>
            </w:r>
            <w:r w:rsidRPr="00C37859">
              <w:rPr>
                <w:b/>
                <w:bCs/>
                <w:sz w:val="14"/>
              </w:rPr>
              <w:fldChar w:fldCharType="separate"/>
            </w:r>
            <w:r w:rsidR="0050486A">
              <w:rPr>
                <w:b/>
                <w:bCs/>
                <w:noProof/>
                <w:sz w:val="14"/>
              </w:rPr>
              <w:t>6</w:t>
            </w:r>
            <w:r w:rsidRPr="00C37859">
              <w:rPr>
                <w:b/>
                <w:bCs/>
                <w:sz w:val="14"/>
              </w:rPr>
              <w:fldChar w:fldCharType="end"/>
            </w:r>
          </w:p>
        </w:sdtContent>
      </w:sdt>
    </w:sdtContent>
  </w:sdt>
  <w:p w:rsidR="00C37859" w:rsidRDefault="00C3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883" w:rsidRDefault="00470883">
      <w:r>
        <w:separator/>
      </w:r>
    </w:p>
  </w:footnote>
  <w:footnote w:type="continuationSeparator" w:id="0">
    <w:p w:rsidR="00470883" w:rsidRDefault="0047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3CE" w:rsidRDefault="008313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rPr>
        <w:b w:val="0"/>
      </w:rPr>
    </w:lvl>
  </w:abstractNum>
  <w:abstractNum w:abstractNumId="1" w15:restartNumberingAfterBreak="0">
    <w:nsid w:val="00000002"/>
    <w:multiLevelType w:val="multilevel"/>
    <w:tmpl w:val="00000002"/>
    <w:name w:val="WW8Num7"/>
    <w:lvl w:ilvl="0">
      <w:start w:val="9"/>
      <w:numFmt w:val="decimal"/>
      <w:lvlText w:val="%1."/>
      <w:lvlJc w:val="left"/>
      <w:pPr>
        <w:tabs>
          <w:tab w:val="num" w:pos="360"/>
        </w:tabs>
        <w:ind w:left="360" w:hanging="360"/>
      </w:pPr>
    </w:lvl>
    <w:lvl w:ilvl="1">
      <w:start w:val="8"/>
      <w:numFmt w:val="decimal"/>
      <w:lvlText w:val="%1.%2."/>
      <w:lvlJc w:val="left"/>
      <w:pPr>
        <w:tabs>
          <w:tab w:val="num" w:pos="480"/>
        </w:tabs>
        <w:ind w:left="48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singleLevel"/>
    <w:tmpl w:val="00000005"/>
    <w:name w:val="WW8Num18"/>
    <w:lvl w:ilvl="0">
      <w:start w:val="1"/>
      <w:numFmt w:val="decimal"/>
      <w:lvlText w:val="%1."/>
      <w:lvlJc w:val="left"/>
      <w:pPr>
        <w:tabs>
          <w:tab w:val="num" w:pos="720"/>
        </w:tabs>
        <w:ind w:left="720" w:hanging="360"/>
      </w:pPr>
    </w:lvl>
  </w:abstractNum>
  <w:abstractNum w:abstractNumId="3" w15:restartNumberingAfterBreak="0">
    <w:nsid w:val="00000006"/>
    <w:multiLevelType w:val="multilevel"/>
    <w:tmpl w:val="00000006"/>
    <w:name w:val="WW8Num22"/>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singleLevel"/>
    <w:tmpl w:val="00000007"/>
    <w:name w:val="WW8Num29"/>
    <w:lvl w:ilvl="0">
      <w:start w:val="1"/>
      <w:numFmt w:val="decimal"/>
      <w:lvlText w:val="%1."/>
      <w:lvlJc w:val="left"/>
      <w:pPr>
        <w:tabs>
          <w:tab w:val="num" w:pos="600"/>
        </w:tabs>
        <w:ind w:left="600" w:hanging="360"/>
      </w:pPr>
    </w:lvl>
  </w:abstractNum>
  <w:abstractNum w:abstractNumId="5" w15:restartNumberingAfterBreak="0">
    <w:nsid w:val="00000008"/>
    <w:multiLevelType w:val="multilevel"/>
    <w:tmpl w:val="C4046A46"/>
    <w:lvl w:ilvl="0">
      <w:start w:val="13"/>
      <w:numFmt w:val="decimal"/>
      <w:lvlText w:val="%1."/>
      <w:lvlJc w:val="left"/>
      <w:pPr>
        <w:tabs>
          <w:tab w:val="num" w:pos="630"/>
        </w:tabs>
        <w:ind w:left="630" w:hanging="360"/>
      </w:pPr>
      <w:rPr>
        <w:b w:val="0"/>
      </w:r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6" w15:restartNumberingAfterBreak="0">
    <w:nsid w:val="078B0C99"/>
    <w:multiLevelType w:val="hybridMultilevel"/>
    <w:tmpl w:val="0BA878C2"/>
    <w:lvl w:ilvl="0" w:tplc="87682E2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8C5C35"/>
    <w:multiLevelType w:val="hybridMultilevel"/>
    <w:tmpl w:val="BFE2F0B4"/>
    <w:lvl w:ilvl="0" w:tplc="04090019">
      <w:start w:val="1"/>
      <w:numFmt w:val="lowerLetter"/>
      <w:lvlText w:val="%1."/>
      <w:lvlJc w:val="left"/>
      <w:pPr>
        <w:ind w:left="1430" w:hanging="360"/>
      </w:pPr>
      <w:rPr>
        <w:b/>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15:restartNumberingAfterBreak="0">
    <w:nsid w:val="0E354429"/>
    <w:multiLevelType w:val="multilevel"/>
    <w:tmpl w:val="510A56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09950FF"/>
    <w:multiLevelType w:val="multilevel"/>
    <w:tmpl w:val="15A26E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9490740"/>
    <w:multiLevelType w:val="hybridMultilevel"/>
    <w:tmpl w:val="477A89EC"/>
    <w:lvl w:ilvl="0" w:tplc="96CC8C90">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C7A99"/>
    <w:multiLevelType w:val="multilevel"/>
    <w:tmpl w:val="38DCAD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15:restartNumberingAfterBreak="0">
    <w:nsid w:val="3F0900ED"/>
    <w:multiLevelType w:val="multilevel"/>
    <w:tmpl w:val="701C4B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CE838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870DE7"/>
    <w:multiLevelType w:val="hybridMultilevel"/>
    <w:tmpl w:val="5560D6E2"/>
    <w:lvl w:ilvl="0" w:tplc="CA188B66">
      <w:start w:val="1"/>
      <w:numFmt w:val="lowerLetter"/>
      <w:lvlText w:val="%1."/>
      <w:lvlJc w:val="left"/>
      <w:pPr>
        <w:ind w:left="1080" w:hanging="360"/>
      </w:pPr>
      <w:rPr>
        <w:rFonts w:ascii="Times New Roman" w:hAnsi="Times New Roman" w:cs="Times New Roman"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AD3406"/>
    <w:multiLevelType w:val="hybridMultilevel"/>
    <w:tmpl w:val="15967A00"/>
    <w:lvl w:ilvl="0" w:tplc="87682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2618F"/>
    <w:multiLevelType w:val="hybridMultilevel"/>
    <w:tmpl w:val="853A9EE0"/>
    <w:lvl w:ilvl="0" w:tplc="04090019">
      <w:start w:val="1"/>
      <w:numFmt w:val="lowerLetter"/>
      <w:lvlText w:val="%1."/>
      <w:lvlJc w:val="left"/>
      <w:pPr>
        <w:ind w:left="862" w:hanging="360"/>
      </w:pPr>
    </w:lvl>
    <w:lvl w:ilvl="1" w:tplc="76EA73D8">
      <w:start w:val="1"/>
      <w:numFmt w:val="lowerLetter"/>
      <w:lvlText w:val="%2."/>
      <w:lvlJc w:val="left"/>
      <w:pPr>
        <w:ind w:left="1582" w:hanging="360"/>
      </w:pPr>
      <w:rPr>
        <w:b/>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6F7068CA"/>
    <w:multiLevelType w:val="multilevel"/>
    <w:tmpl w:val="CB144F58"/>
    <w:lvl w:ilvl="0">
      <w:start w:val="1"/>
      <w:numFmt w:val="lowerLetter"/>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34609E3"/>
    <w:multiLevelType w:val="hybridMultilevel"/>
    <w:tmpl w:val="0F4E63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9"/>
  </w:num>
  <w:num w:numId="2">
    <w:abstractNumId w:val="17"/>
  </w:num>
  <w:num w:numId="3">
    <w:abstractNumId w:val="11"/>
  </w:num>
  <w:num w:numId="4">
    <w:abstractNumId w:val="12"/>
  </w:num>
  <w:num w:numId="5">
    <w:abstractNumId w:val="8"/>
  </w:num>
  <w:num w:numId="6">
    <w:abstractNumId w:val="13"/>
  </w:num>
  <w:num w:numId="7">
    <w:abstractNumId w:val="18"/>
  </w:num>
  <w:num w:numId="8">
    <w:abstractNumId w:val="0"/>
  </w:num>
  <w:num w:numId="9">
    <w:abstractNumId w:val="1"/>
  </w:num>
  <w:num w:numId="10">
    <w:abstractNumId w:val="2"/>
  </w:num>
  <w:num w:numId="11">
    <w:abstractNumId w:val="3"/>
  </w:num>
  <w:num w:numId="12">
    <w:abstractNumId w:val="4"/>
  </w:num>
  <w:num w:numId="13">
    <w:abstractNumId w:val="5"/>
  </w:num>
  <w:num w:numId="14">
    <w:abstractNumId w:val="10"/>
  </w:num>
  <w:num w:numId="15">
    <w:abstractNumId w:val="14"/>
  </w:num>
  <w:num w:numId="16">
    <w:abstractNumId w:val="6"/>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3CE"/>
    <w:rsid w:val="000143F2"/>
    <w:rsid w:val="0001622E"/>
    <w:rsid w:val="0003226F"/>
    <w:rsid w:val="00057B4E"/>
    <w:rsid w:val="0007425C"/>
    <w:rsid w:val="00076D04"/>
    <w:rsid w:val="00077094"/>
    <w:rsid w:val="00084A5B"/>
    <w:rsid w:val="000978AF"/>
    <w:rsid w:val="000C400A"/>
    <w:rsid w:val="000D6005"/>
    <w:rsid w:val="000D6CFA"/>
    <w:rsid w:val="000F139E"/>
    <w:rsid w:val="001029AD"/>
    <w:rsid w:val="00105A63"/>
    <w:rsid w:val="00146765"/>
    <w:rsid w:val="001502CF"/>
    <w:rsid w:val="00163C4E"/>
    <w:rsid w:val="00175AA5"/>
    <w:rsid w:val="00187233"/>
    <w:rsid w:val="00196290"/>
    <w:rsid w:val="001C5424"/>
    <w:rsid w:val="001D2396"/>
    <w:rsid w:val="001D7BAD"/>
    <w:rsid w:val="001F56F6"/>
    <w:rsid w:val="00203BDF"/>
    <w:rsid w:val="00235639"/>
    <w:rsid w:val="00252C4A"/>
    <w:rsid w:val="0025593A"/>
    <w:rsid w:val="002864A4"/>
    <w:rsid w:val="002A67CB"/>
    <w:rsid w:val="002B6991"/>
    <w:rsid w:val="002F6BEB"/>
    <w:rsid w:val="00332A4D"/>
    <w:rsid w:val="00333758"/>
    <w:rsid w:val="0034155E"/>
    <w:rsid w:val="00354915"/>
    <w:rsid w:val="00397240"/>
    <w:rsid w:val="003A2365"/>
    <w:rsid w:val="003A784C"/>
    <w:rsid w:val="003E05F0"/>
    <w:rsid w:val="003E7406"/>
    <w:rsid w:val="003F0F07"/>
    <w:rsid w:val="003F6DD7"/>
    <w:rsid w:val="00417641"/>
    <w:rsid w:val="004248B4"/>
    <w:rsid w:val="00454FC5"/>
    <w:rsid w:val="00470883"/>
    <w:rsid w:val="00497149"/>
    <w:rsid w:val="00497D9F"/>
    <w:rsid w:val="004F5BC5"/>
    <w:rsid w:val="0050486A"/>
    <w:rsid w:val="00504B2D"/>
    <w:rsid w:val="0051087B"/>
    <w:rsid w:val="0051767E"/>
    <w:rsid w:val="00530137"/>
    <w:rsid w:val="00532E85"/>
    <w:rsid w:val="00534B02"/>
    <w:rsid w:val="005412FA"/>
    <w:rsid w:val="00553CB1"/>
    <w:rsid w:val="005541CA"/>
    <w:rsid w:val="00555F4D"/>
    <w:rsid w:val="00570087"/>
    <w:rsid w:val="005C52D1"/>
    <w:rsid w:val="005E3BD0"/>
    <w:rsid w:val="00611CDC"/>
    <w:rsid w:val="00615D8C"/>
    <w:rsid w:val="00626FCA"/>
    <w:rsid w:val="00654D3B"/>
    <w:rsid w:val="00656AED"/>
    <w:rsid w:val="006758B1"/>
    <w:rsid w:val="00686D76"/>
    <w:rsid w:val="006B3876"/>
    <w:rsid w:val="00700E31"/>
    <w:rsid w:val="007139EB"/>
    <w:rsid w:val="00720162"/>
    <w:rsid w:val="00750459"/>
    <w:rsid w:val="00755AD8"/>
    <w:rsid w:val="00763719"/>
    <w:rsid w:val="0077526F"/>
    <w:rsid w:val="007810CD"/>
    <w:rsid w:val="00790A5C"/>
    <w:rsid w:val="007A19B9"/>
    <w:rsid w:val="007B3A61"/>
    <w:rsid w:val="007F4B7A"/>
    <w:rsid w:val="00811708"/>
    <w:rsid w:val="00821530"/>
    <w:rsid w:val="00827F2F"/>
    <w:rsid w:val="008306FD"/>
    <w:rsid w:val="008313CE"/>
    <w:rsid w:val="008552F1"/>
    <w:rsid w:val="008A1DE7"/>
    <w:rsid w:val="008B12A9"/>
    <w:rsid w:val="008B67B3"/>
    <w:rsid w:val="008C3255"/>
    <w:rsid w:val="008E4432"/>
    <w:rsid w:val="008F2426"/>
    <w:rsid w:val="00932952"/>
    <w:rsid w:val="00942403"/>
    <w:rsid w:val="009553E8"/>
    <w:rsid w:val="009566EB"/>
    <w:rsid w:val="00966B3F"/>
    <w:rsid w:val="009729A8"/>
    <w:rsid w:val="00972BFE"/>
    <w:rsid w:val="009764FC"/>
    <w:rsid w:val="0099086F"/>
    <w:rsid w:val="009A4B46"/>
    <w:rsid w:val="009C18BB"/>
    <w:rsid w:val="009C790D"/>
    <w:rsid w:val="009D0C2A"/>
    <w:rsid w:val="009D40BF"/>
    <w:rsid w:val="00A0152D"/>
    <w:rsid w:val="00A04F96"/>
    <w:rsid w:val="00A103DF"/>
    <w:rsid w:val="00A27A77"/>
    <w:rsid w:val="00A30562"/>
    <w:rsid w:val="00A60F07"/>
    <w:rsid w:val="00A62127"/>
    <w:rsid w:val="00A6317A"/>
    <w:rsid w:val="00A63B1D"/>
    <w:rsid w:val="00A66812"/>
    <w:rsid w:val="00B247B4"/>
    <w:rsid w:val="00B265B8"/>
    <w:rsid w:val="00BA1EDF"/>
    <w:rsid w:val="00BA695F"/>
    <w:rsid w:val="00BB0338"/>
    <w:rsid w:val="00BB0974"/>
    <w:rsid w:val="00BB3F3E"/>
    <w:rsid w:val="00BC4753"/>
    <w:rsid w:val="00BD70F1"/>
    <w:rsid w:val="00C37859"/>
    <w:rsid w:val="00C90CD2"/>
    <w:rsid w:val="00CA318F"/>
    <w:rsid w:val="00CD34F6"/>
    <w:rsid w:val="00CE76D8"/>
    <w:rsid w:val="00CF0693"/>
    <w:rsid w:val="00CF740C"/>
    <w:rsid w:val="00D21B49"/>
    <w:rsid w:val="00D44C17"/>
    <w:rsid w:val="00DC3164"/>
    <w:rsid w:val="00DD2C06"/>
    <w:rsid w:val="00DD2E8E"/>
    <w:rsid w:val="00DE1CA8"/>
    <w:rsid w:val="00DE3D5C"/>
    <w:rsid w:val="00DE53E8"/>
    <w:rsid w:val="00DF6906"/>
    <w:rsid w:val="00E06A21"/>
    <w:rsid w:val="00E335A1"/>
    <w:rsid w:val="00E63978"/>
    <w:rsid w:val="00E73C8E"/>
    <w:rsid w:val="00EA1D22"/>
    <w:rsid w:val="00EB737C"/>
    <w:rsid w:val="00EC514E"/>
    <w:rsid w:val="00ED3C9D"/>
    <w:rsid w:val="00ED44FF"/>
    <w:rsid w:val="00F20C93"/>
    <w:rsid w:val="00F7451E"/>
    <w:rsid w:val="00F77299"/>
    <w:rsid w:val="00F80359"/>
    <w:rsid w:val="00F83ECD"/>
    <w:rsid w:val="00FA2459"/>
    <w:rsid w:val="00FA7DDF"/>
    <w:rsid w:val="00FB108A"/>
    <w:rsid w:val="00FB6CA1"/>
    <w:rsid w:val="00FB7413"/>
    <w:rsid w:val="00FD7C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941DA"/>
  <w15:docId w15:val="{BEDF7238-0EE9-4826-BB54-59F1BA46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 w:type="paragraph" w:customStyle="1" w:styleId="Style1">
    <w:name w:val="Style1"/>
    <w:basedOn w:val="Normal"/>
    <w:next w:val="Title"/>
    <w:rsid w:val="009764FC"/>
    <w:pPr>
      <w:keepNext/>
      <w:tabs>
        <w:tab w:val="left" w:pos="992"/>
      </w:tabs>
      <w:spacing w:before="240" w:after="240"/>
      <w:ind w:left="992" w:hanging="992"/>
    </w:pPr>
    <w:rPr>
      <w:rFonts w:ascii="Arial" w:hAnsi="Arial" w:cs="Arial"/>
      <w:b/>
      <w:bCs/>
      <w:color w:val="auto"/>
      <w:sz w:val="22"/>
      <w:szCs w:val="22"/>
      <w:lang w:val="en-GB" w:eastAsia="ar-SA"/>
    </w:rPr>
  </w:style>
  <w:style w:type="paragraph" w:customStyle="1" w:styleId="Bodytext2">
    <w:name w:val="Body text (2)"/>
    <w:basedOn w:val="Normal"/>
    <w:rsid w:val="009764FC"/>
    <w:pPr>
      <w:widowControl w:val="0"/>
      <w:shd w:val="clear" w:color="auto" w:fill="FFFFFF"/>
      <w:spacing w:line="173" w:lineRule="exact"/>
      <w:ind w:hanging="400"/>
      <w:jc w:val="both"/>
    </w:pPr>
    <w:rPr>
      <w:rFonts w:ascii="Calibri" w:eastAsia="Calibri" w:hAnsi="Calibri" w:cs="Calibri"/>
      <w:color w:val="auto"/>
      <w:lang w:eastAsia="ar-SA"/>
    </w:rPr>
  </w:style>
  <w:style w:type="paragraph" w:styleId="Title">
    <w:name w:val="Title"/>
    <w:basedOn w:val="Normal"/>
    <w:next w:val="Normal"/>
    <w:link w:val="TitleChar"/>
    <w:uiPriority w:val="10"/>
    <w:qFormat/>
    <w:rsid w:val="009764FC"/>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764FC"/>
    <w:rPr>
      <w:rFonts w:asciiTheme="majorHAnsi" w:eastAsiaTheme="majorEastAsia" w:hAnsiTheme="majorHAnsi" w:cstheme="majorBidi"/>
      <w:spacing w:val="-10"/>
      <w:kern w:val="28"/>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AA07B-38F1-4C43-81B9-1C706913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3139</Words>
  <Characters>17895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Dragulinescu</dc:creator>
  <cp:lastModifiedBy>Mihaela Vioreanu</cp:lastModifiedBy>
  <cp:revision>14</cp:revision>
  <cp:lastPrinted>2021-07-13T09:01:00Z</cp:lastPrinted>
  <dcterms:created xsi:type="dcterms:W3CDTF">2021-06-07T11:35:00Z</dcterms:created>
  <dcterms:modified xsi:type="dcterms:W3CDTF">2021-07-19T11:58:00Z</dcterms:modified>
  <dc:language>en-US</dc:language>
</cp:coreProperties>
</file>